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01" w:rsidRDefault="00DF2101" w:rsidP="00434DAD">
      <w:pPr>
        <w:jc w:val="right"/>
        <w:rPr>
          <w:rFonts w:ascii="Arial" w:hAnsi="Arial" w:cs="Arial"/>
        </w:rPr>
      </w:pPr>
      <w:r w:rsidRPr="00D647E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3</w:t>
      </w:r>
    </w:p>
    <w:p w:rsidR="00DF2101" w:rsidRPr="00D647EC" w:rsidRDefault="00DF2101" w:rsidP="00434DAD">
      <w:pPr>
        <w:jc w:val="right"/>
        <w:rPr>
          <w:rFonts w:ascii="Arial" w:hAnsi="Arial" w:cs="Arial"/>
        </w:rPr>
      </w:pPr>
    </w:p>
    <w:p w:rsidR="00DF2101" w:rsidRPr="00D647EC" w:rsidRDefault="00DF2101" w:rsidP="00434DAD">
      <w:pPr>
        <w:pStyle w:val="Title"/>
        <w:pBdr>
          <w:bottom w:val="single" w:sz="8" w:space="2" w:color="4F81BD"/>
        </w:pBdr>
        <w:rPr>
          <w:rFonts w:ascii="Arial" w:hAnsi="Arial" w:cs="Arial"/>
          <w:b/>
          <w:bCs/>
          <w:color w:val="000000"/>
        </w:rPr>
      </w:pPr>
      <w:r w:rsidRPr="00211EE7">
        <w:rPr>
          <w:rFonts w:ascii="Arial" w:hAnsi="Arial" w:cs="Arial"/>
          <w:color w:val="auto"/>
          <w:sz w:val="28"/>
          <w:szCs w:val="28"/>
        </w:rPr>
        <w:t>OŚWIADCZENIE</w:t>
      </w:r>
      <w:r w:rsidRPr="00D647EC">
        <w:rPr>
          <w:rFonts w:ascii="Arial" w:hAnsi="Arial" w:cs="Arial"/>
          <w:b/>
          <w:bCs/>
          <w:color w:val="000000"/>
        </w:rPr>
        <w:t xml:space="preserve"> </w:t>
      </w:r>
      <w:r w:rsidRPr="00211EE7">
        <w:rPr>
          <w:rFonts w:ascii="Arial" w:hAnsi="Arial" w:cs="Arial"/>
          <w:color w:val="auto"/>
          <w:sz w:val="28"/>
          <w:szCs w:val="28"/>
        </w:rPr>
        <w:t>WYKONAWCY</w:t>
      </w:r>
      <w:r>
        <w:rPr>
          <w:rFonts w:ascii="Arial" w:hAnsi="Arial" w:cs="Arial"/>
          <w:color w:val="auto"/>
          <w:sz w:val="28"/>
          <w:szCs w:val="28"/>
        </w:rPr>
        <w:t xml:space="preserve"> O NIEPODLEGANIU WYKLUCZENIU</w:t>
      </w:r>
    </w:p>
    <w:p w:rsidR="00DF2101" w:rsidRPr="003D2E6A" w:rsidRDefault="00DF2101" w:rsidP="00434DA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647EC">
        <w:rPr>
          <w:rFonts w:ascii="Arial" w:hAnsi="Arial" w:cs="Arial"/>
          <w:color w:val="000000"/>
        </w:rPr>
        <w:t xml:space="preserve">Składając ofertę w </w:t>
      </w:r>
      <w:r w:rsidRPr="003D2E6A">
        <w:rPr>
          <w:rFonts w:ascii="Arial" w:hAnsi="Arial" w:cs="Arial"/>
          <w:color w:val="000000"/>
        </w:rPr>
        <w:t xml:space="preserve">zapytaniu ofertowym </w:t>
      </w:r>
      <w:r w:rsidRPr="00D647EC">
        <w:rPr>
          <w:rFonts w:ascii="Arial" w:hAnsi="Arial" w:cs="Arial"/>
          <w:color w:val="000000"/>
        </w:rPr>
        <w:t xml:space="preserve">na </w:t>
      </w:r>
      <w:r w:rsidRPr="003D2E6A">
        <w:rPr>
          <w:rFonts w:ascii="Arial" w:hAnsi="Arial" w:cs="Arial"/>
          <w:b/>
          <w:bCs/>
          <w:color w:val="000000"/>
        </w:rPr>
        <w:t xml:space="preserve">„Organizację i przeprowadzenie szkolenia z zakresu coachingu menadżerskiego dla dwóch pracowników Biura Promocji </w:t>
      </w:r>
      <w:r>
        <w:rPr>
          <w:rFonts w:ascii="Arial" w:hAnsi="Arial" w:cs="Arial"/>
          <w:b/>
          <w:bCs/>
          <w:color w:val="000000"/>
        </w:rPr>
        <w:br/>
      </w:r>
      <w:r w:rsidRPr="003D2E6A">
        <w:rPr>
          <w:rFonts w:ascii="Arial" w:hAnsi="Arial" w:cs="Arial"/>
          <w:b/>
          <w:bCs/>
          <w:color w:val="000000"/>
        </w:rPr>
        <w:t>i Karier”</w:t>
      </w:r>
      <w:r w:rsidRPr="003D2E6A">
        <w:rPr>
          <w:rFonts w:ascii="Arial" w:hAnsi="Arial" w:cs="Arial"/>
          <w:color w:val="000000"/>
        </w:rPr>
        <w:t xml:space="preserve"> ( </w:t>
      </w:r>
      <w:r w:rsidRPr="00D647EC">
        <w:rPr>
          <w:rFonts w:ascii="Arial" w:hAnsi="Arial" w:cs="Arial"/>
          <w:color w:val="000000"/>
        </w:rPr>
        <w:t>znak sprawy:</w:t>
      </w:r>
      <w:r w:rsidRPr="003D2E6A">
        <w:rPr>
          <w:rFonts w:ascii="Arial" w:hAnsi="Arial" w:cs="Arial"/>
          <w:color w:val="000000"/>
        </w:rPr>
        <w:t xml:space="preserve"> KZp.272.9.18.BK)</w:t>
      </w:r>
    </w:p>
    <w:p w:rsidR="00DF2101" w:rsidRPr="00D8383E" w:rsidRDefault="00DF2101" w:rsidP="00434DAD">
      <w:pPr>
        <w:spacing w:line="360" w:lineRule="auto"/>
        <w:jc w:val="both"/>
        <w:rPr>
          <w:rFonts w:ascii="Times New Roman" w:hAnsi="Times New Roman" w:cs="Times New Roman"/>
        </w:rPr>
      </w:pPr>
      <w:r w:rsidRPr="003D2E6A">
        <w:rPr>
          <w:rFonts w:ascii="Arial" w:hAnsi="Arial" w:cs="Arial"/>
          <w:color w:val="000000"/>
        </w:rPr>
        <w:t>realizowanego w ramach projektu nr POWR.03.01.00-00-B091/15 pn. „Czas na rozwój z Biurem Karier”. Projekt finansowany jest ze środków Europejskiego Funduszu Społecznego, Program Operacyjny Wiedza Edukacja Rozwój,  Oś Priorytetowa III. Szkolnictwo wyższe dla gospodarki i rozwoju, działanie 3.1 Kompetencje w Szkolnictwie Wyższym</w:t>
      </w:r>
    </w:p>
    <w:p w:rsidR="00DF2101" w:rsidRPr="00B757E1" w:rsidRDefault="00DF2101" w:rsidP="00CD0182">
      <w:pPr>
        <w:spacing w:line="360" w:lineRule="auto"/>
        <w:jc w:val="both"/>
        <w:rPr>
          <w:rFonts w:ascii="Arial" w:hAnsi="Arial" w:cs="Arial"/>
          <w:color w:val="000000"/>
        </w:rPr>
      </w:pPr>
      <w:r w:rsidRPr="00B757E1">
        <w:rPr>
          <w:rFonts w:ascii="Arial" w:hAnsi="Arial" w:cs="Arial"/>
          <w:color w:val="000000"/>
        </w:rPr>
        <w:t>oświadczam, że nie jestem podmiotem powiązanym kapitałowo lub osobowo z Zamawiającym</w:t>
      </w:r>
      <w:r>
        <w:rPr>
          <w:rFonts w:ascii="Arial" w:hAnsi="Arial" w:cs="Arial"/>
          <w:color w:val="000000"/>
        </w:rPr>
        <w:t xml:space="preserve"> </w:t>
      </w:r>
      <w:r w:rsidRPr="00B757E1">
        <w:rPr>
          <w:rFonts w:ascii="Arial" w:hAnsi="Arial" w:cs="Arial"/>
          <w:color w:val="000000"/>
        </w:rPr>
        <w:t>– Państwową Wyższą Szkołą Informatyki i Przedsiębiorczości w Łomży</w:t>
      </w:r>
      <w:r>
        <w:rPr>
          <w:rFonts w:ascii="Arial" w:hAnsi="Arial" w:cs="Arial"/>
          <w:color w:val="000000"/>
        </w:rPr>
        <w:t xml:space="preserve">,         </w:t>
      </w:r>
      <w:r w:rsidRPr="00B757E1">
        <w:rPr>
          <w:rFonts w:ascii="Arial" w:hAnsi="Arial" w:cs="Arial"/>
          <w:color w:val="000000"/>
        </w:rPr>
        <w:t>z osobami upoważnionymi do zaciągania zobowiązań  w imieniu Zamawiającego lub osobami wykonującymi w imieniu Zamawiającego czynności związane z przygotowaniem i przeprowadzeniem procedury wyboru Wykonawcy, w szczególności poprzez:</w:t>
      </w:r>
    </w:p>
    <w:p w:rsidR="00DF2101" w:rsidRPr="00B757E1" w:rsidRDefault="00DF2101" w:rsidP="00CD0182">
      <w:pPr>
        <w:numPr>
          <w:ilvl w:val="0"/>
          <w:numId w:val="39"/>
        </w:numPr>
        <w:suppressAutoHyphens/>
        <w:spacing w:before="100" w:beforeAutospacing="1" w:after="60" w:line="360" w:lineRule="auto"/>
        <w:jc w:val="both"/>
        <w:rPr>
          <w:rFonts w:ascii="Arial" w:hAnsi="Arial" w:cs="Arial"/>
          <w:lang w:eastAsia="pl-PL"/>
        </w:rPr>
      </w:pPr>
      <w:r w:rsidRPr="00B757E1">
        <w:rPr>
          <w:rFonts w:ascii="Arial" w:hAnsi="Arial" w:cs="Arial"/>
          <w:lang w:eastAsia="pl-PL"/>
        </w:rPr>
        <w:t>uczestnictwo w spółce jako wspólnik spółki cywilnej lub spółki osobowej,</w:t>
      </w:r>
    </w:p>
    <w:p w:rsidR="00DF2101" w:rsidRPr="00B757E1" w:rsidRDefault="00DF2101" w:rsidP="00CD0182">
      <w:pPr>
        <w:numPr>
          <w:ilvl w:val="0"/>
          <w:numId w:val="39"/>
        </w:numPr>
        <w:suppressAutoHyphens/>
        <w:spacing w:before="100" w:beforeAutospacing="1" w:after="60" w:line="360" w:lineRule="auto"/>
        <w:jc w:val="both"/>
        <w:rPr>
          <w:rFonts w:ascii="Arial" w:hAnsi="Arial" w:cs="Arial"/>
          <w:lang w:eastAsia="pl-PL"/>
        </w:rPr>
      </w:pPr>
      <w:r w:rsidRPr="00B757E1">
        <w:rPr>
          <w:rFonts w:ascii="Arial" w:hAnsi="Arial" w:cs="Arial"/>
          <w:lang w:eastAsia="pl-PL"/>
        </w:rPr>
        <w:t>posiadanie co najmniej 10% udziałów lub akcji,</w:t>
      </w:r>
    </w:p>
    <w:p w:rsidR="00DF2101" w:rsidRPr="00B757E1" w:rsidRDefault="00DF2101" w:rsidP="00CD0182">
      <w:pPr>
        <w:numPr>
          <w:ilvl w:val="0"/>
          <w:numId w:val="39"/>
        </w:numPr>
        <w:suppressAutoHyphens/>
        <w:spacing w:before="100" w:beforeAutospacing="1" w:after="60" w:line="360" w:lineRule="auto"/>
        <w:jc w:val="both"/>
        <w:rPr>
          <w:rFonts w:ascii="Arial" w:hAnsi="Arial" w:cs="Arial"/>
          <w:lang w:eastAsia="pl-PL"/>
        </w:rPr>
      </w:pPr>
      <w:r w:rsidRPr="00B757E1">
        <w:rPr>
          <w:rFonts w:ascii="Arial" w:hAnsi="Arial" w:cs="Arial"/>
          <w:lang w:eastAsia="pl-PL"/>
        </w:rPr>
        <w:t>pełnienie funkcji członka organu nadzorczego lub zarządzającego, prokurenta, pełnomocnika,</w:t>
      </w:r>
    </w:p>
    <w:p w:rsidR="00DF2101" w:rsidRPr="00B757E1" w:rsidRDefault="00DF2101" w:rsidP="00CD0182">
      <w:pPr>
        <w:numPr>
          <w:ilvl w:val="0"/>
          <w:numId w:val="39"/>
        </w:numPr>
        <w:suppressAutoHyphens/>
        <w:spacing w:before="100" w:beforeAutospacing="1" w:after="60" w:line="360" w:lineRule="auto"/>
        <w:jc w:val="both"/>
        <w:rPr>
          <w:rFonts w:ascii="Arial" w:hAnsi="Arial" w:cs="Arial"/>
          <w:lang w:eastAsia="pl-PL"/>
        </w:rPr>
      </w:pPr>
      <w:r w:rsidRPr="00B757E1">
        <w:rPr>
          <w:rFonts w:ascii="Arial" w:hAnsi="Arial" w:cs="Arial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DF2101" w:rsidRPr="00D8383E" w:rsidRDefault="00DF2101" w:rsidP="00430EFD">
      <w:pPr>
        <w:ind w:left="4320"/>
        <w:jc w:val="center"/>
        <w:rPr>
          <w:rFonts w:ascii="Times New Roman" w:hAnsi="Times New Roman" w:cs="Times New Roman"/>
          <w:lang w:eastAsia="pl-PL"/>
        </w:rPr>
      </w:pPr>
    </w:p>
    <w:p w:rsidR="00DF2101" w:rsidRPr="003D2E6A" w:rsidRDefault="00DF2101" w:rsidP="00434DAD">
      <w:pPr>
        <w:jc w:val="both"/>
        <w:rPr>
          <w:rFonts w:ascii="Arial" w:hAnsi="Arial" w:cs="Arial"/>
        </w:rPr>
      </w:pPr>
      <w:r w:rsidRPr="003D2E6A">
        <w:rPr>
          <w:rFonts w:ascii="Arial" w:hAnsi="Arial" w:cs="Arial"/>
        </w:rPr>
        <w:t>Miejscowość, data: ………………………………</w:t>
      </w:r>
    </w:p>
    <w:p w:rsidR="00DF2101" w:rsidRPr="00D647EC" w:rsidRDefault="00DF2101" w:rsidP="00434DAD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D647EC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DF2101" w:rsidRPr="00D647EC" w:rsidRDefault="00DF2101" w:rsidP="00434DAD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D647EC">
        <w:rPr>
          <w:rFonts w:ascii="Arial" w:hAnsi="Arial" w:cs="Arial"/>
          <w:sz w:val="20"/>
          <w:szCs w:val="20"/>
        </w:rPr>
        <w:t>(podpis Wykonawcy/Wykonawców lub osoby</w:t>
      </w:r>
    </w:p>
    <w:p w:rsidR="00DF2101" w:rsidRPr="00D647EC" w:rsidRDefault="00DF2101" w:rsidP="00434DAD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D647EC">
        <w:rPr>
          <w:rFonts w:ascii="Arial" w:hAnsi="Arial" w:cs="Arial"/>
          <w:sz w:val="20"/>
          <w:szCs w:val="20"/>
        </w:rPr>
        <w:t>upoważnione do reprezentowania Wykonawcy)</w:t>
      </w:r>
    </w:p>
    <w:sectPr w:rsidR="00DF2101" w:rsidRPr="00D647EC" w:rsidSect="004F1515">
      <w:headerReference w:type="default" r:id="rId7"/>
      <w:footerReference w:type="default" r:id="rId8"/>
      <w:pgSz w:w="11906" w:h="16838"/>
      <w:pgMar w:top="2410" w:right="1417" w:bottom="2268" w:left="1417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101" w:rsidRDefault="00DF2101" w:rsidP="00666A02">
      <w:pPr>
        <w:spacing w:after="0" w:line="240" w:lineRule="auto"/>
      </w:pPr>
      <w:r>
        <w:separator/>
      </w:r>
    </w:p>
  </w:endnote>
  <w:endnote w:type="continuationSeparator" w:id="0">
    <w:p w:rsidR="00DF2101" w:rsidRDefault="00DF2101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01" w:rsidRDefault="00DF2101" w:rsidP="00B22CED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:rsidR="00DF2101" w:rsidRDefault="00DF2101" w:rsidP="00B22CED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i1028" type="#_x0000_t75" style="width:297.75pt;height:58.5pt;visibility:visible">
          <v:imagedata r:id="rId1" o:title=""/>
        </v:shape>
      </w:pict>
    </w:r>
  </w:p>
  <w:p w:rsidR="00DF2101" w:rsidRPr="00094E33" w:rsidRDefault="00DF2101" w:rsidP="00094E33">
    <w:pPr>
      <w:pStyle w:val="Footer"/>
      <w:jc w:val="center"/>
      <w:rPr>
        <w:sz w:val="16"/>
        <w:szCs w:val="16"/>
      </w:rPr>
    </w:pPr>
    <w:r w:rsidRPr="00094E33">
      <w:rPr>
        <w:sz w:val="16"/>
        <w:szCs w:val="16"/>
      </w:rPr>
      <w:t>Projekt „Czas na rozwój z Biurem Karier” nr POWR.03.01.00-00-B091/15 jest współfinansowany ze środków Europejskiego Funduszu</w:t>
    </w:r>
  </w:p>
  <w:p w:rsidR="00DF2101" w:rsidRPr="00094E33" w:rsidRDefault="00DF2101" w:rsidP="00094E33">
    <w:pPr>
      <w:pStyle w:val="Footer"/>
      <w:jc w:val="center"/>
      <w:rPr>
        <w:sz w:val="16"/>
        <w:szCs w:val="16"/>
      </w:rPr>
    </w:pPr>
    <w:r w:rsidRPr="00094E33">
      <w:rPr>
        <w:sz w:val="16"/>
        <w:szCs w:val="16"/>
      </w:rPr>
      <w:t>Społecznego w ramach Programu Operacyjnego Wiedza Edukacja Rozwój</w:t>
    </w:r>
  </w:p>
  <w:p w:rsidR="00DF2101" w:rsidRPr="00DA5D89" w:rsidRDefault="00DF2101" w:rsidP="00B22CED">
    <w:pPr>
      <w:pStyle w:val="Footer"/>
      <w:jc w:val="center"/>
      <w:rPr>
        <w:sz w:val="16"/>
        <w:szCs w:val="16"/>
      </w:rPr>
    </w:pPr>
  </w:p>
  <w:p w:rsidR="00DF2101" w:rsidRPr="002A5496" w:rsidRDefault="00DF2101" w:rsidP="00B22CED">
    <w:pPr>
      <w:pStyle w:val="Footer"/>
    </w:pPr>
  </w:p>
  <w:p w:rsidR="00DF2101" w:rsidRPr="00B22CED" w:rsidRDefault="00DF2101" w:rsidP="00B22C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101" w:rsidRDefault="00DF2101" w:rsidP="00666A02">
      <w:pPr>
        <w:spacing w:after="0" w:line="240" w:lineRule="auto"/>
      </w:pPr>
      <w:r>
        <w:separator/>
      </w:r>
    </w:p>
  </w:footnote>
  <w:footnote w:type="continuationSeparator" w:id="0">
    <w:p w:rsidR="00DF2101" w:rsidRDefault="00DF2101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01" w:rsidRDefault="00DF210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style="width:451.5pt;height:49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  <w:color w:val="000000"/>
        <w:sz w:val="20"/>
        <w:szCs w:val="20"/>
      </w:rPr>
    </w:lvl>
  </w:abstractNum>
  <w:abstractNum w:abstractNumId="2">
    <w:nsid w:val="00000011"/>
    <w:multiLevelType w:val="multilevel"/>
    <w:tmpl w:val="00000011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8"/>
    <w:multiLevelType w:val="singleLevel"/>
    <w:tmpl w:val="00000028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4">
    <w:nsid w:val="03D95A87"/>
    <w:multiLevelType w:val="hybridMultilevel"/>
    <w:tmpl w:val="7A9E66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69C2D11"/>
    <w:multiLevelType w:val="hybridMultilevel"/>
    <w:tmpl w:val="28769DBE"/>
    <w:lvl w:ilvl="0" w:tplc="353A7A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0DD841F8"/>
    <w:multiLevelType w:val="hybridMultilevel"/>
    <w:tmpl w:val="906E5562"/>
    <w:lvl w:ilvl="0" w:tplc="08564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76647F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700" w:hanging="360"/>
      </w:pPr>
      <w:rPr>
        <w:rFonts w:ascii="Symbol" w:eastAsia="Times New Roman" w:hAnsi="Symbol" w:hint="default"/>
      </w:rPr>
    </w:lvl>
    <w:lvl w:ilvl="4" w:tplc="60F89DB8">
      <w:start w:val="1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A37A37"/>
    <w:multiLevelType w:val="hybridMultilevel"/>
    <w:tmpl w:val="BFB65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AE6031"/>
    <w:multiLevelType w:val="hybridMultilevel"/>
    <w:tmpl w:val="095C7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D87727"/>
    <w:multiLevelType w:val="hybridMultilevel"/>
    <w:tmpl w:val="B94C06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6823B9B"/>
    <w:multiLevelType w:val="multilevel"/>
    <w:tmpl w:val="F740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9A212D0"/>
    <w:multiLevelType w:val="hybridMultilevel"/>
    <w:tmpl w:val="1B8C5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19E6F8F"/>
    <w:multiLevelType w:val="hybridMultilevel"/>
    <w:tmpl w:val="2B387628"/>
    <w:lvl w:ilvl="0" w:tplc="42F8A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22C254B"/>
    <w:multiLevelType w:val="hybridMultilevel"/>
    <w:tmpl w:val="D9E0EF32"/>
    <w:lvl w:ilvl="0" w:tplc="08564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945D85"/>
    <w:multiLevelType w:val="hybridMultilevel"/>
    <w:tmpl w:val="22240FF4"/>
    <w:lvl w:ilvl="0" w:tplc="3DB01C92">
      <w:start w:val="1"/>
      <w:numFmt w:val="decimal"/>
      <w:isLgl/>
      <w:lvlText w:val="2.%1"/>
      <w:lvlJc w:val="left"/>
      <w:pPr>
        <w:tabs>
          <w:tab w:val="num" w:pos="1134"/>
        </w:tabs>
        <w:ind w:left="68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B7246E"/>
    <w:multiLevelType w:val="multilevel"/>
    <w:tmpl w:val="D9E0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87F6D"/>
    <w:multiLevelType w:val="hybridMultilevel"/>
    <w:tmpl w:val="A0CC2A98"/>
    <w:lvl w:ilvl="0" w:tplc="993C2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8D5E13"/>
    <w:multiLevelType w:val="hybridMultilevel"/>
    <w:tmpl w:val="871014A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89371F"/>
    <w:multiLevelType w:val="hybridMultilevel"/>
    <w:tmpl w:val="D944AE12"/>
    <w:lvl w:ilvl="0" w:tplc="353A7A4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CA07BB8"/>
    <w:multiLevelType w:val="hybridMultilevel"/>
    <w:tmpl w:val="734A4BC4"/>
    <w:lvl w:ilvl="0" w:tplc="1972B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E5BA7"/>
    <w:multiLevelType w:val="hybridMultilevel"/>
    <w:tmpl w:val="DA36E6A6"/>
    <w:lvl w:ilvl="0" w:tplc="70A4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18C616E"/>
    <w:multiLevelType w:val="hybridMultilevel"/>
    <w:tmpl w:val="3AFC2E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3A7A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F67736"/>
    <w:multiLevelType w:val="hybridMultilevel"/>
    <w:tmpl w:val="C4CC4CC8"/>
    <w:lvl w:ilvl="0" w:tplc="F8240B9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0E1DC9"/>
    <w:multiLevelType w:val="hybridMultilevel"/>
    <w:tmpl w:val="090216C4"/>
    <w:lvl w:ilvl="0" w:tplc="EBF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7C43F1"/>
    <w:multiLevelType w:val="hybridMultilevel"/>
    <w:tmpl w:val="EED05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D5E37"/>
    <w:multiLevelType w:val="hybridMultilevel"/>
    <w:tmpl w:val="71B477D2"/>
    <w:lvl w:ilvl="0" w:tplc="993C2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62872F3"/>
    <w:multiLevelType w:val="hybridMultilevel"/>
    <w:tmpl w:val="DDF24C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50019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0415001B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0415000F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04150019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0415001B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CE3136"/>
    <w:multiLevelType w:val="hybridMultilevel"/>
    <w:tmpl w:val="C0C282DE"/>
    <w:lvl w:ilvl="0" w:tplc="AC96A1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2F35A65"/>
    <w:multiLevelType w:val="hybridMultilevel"/>
    <w:tmpl w:val="43BE592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B7A0E"/>
    <w:multiLevelType w:val="hybridMultilevel"/>
    <w:tmpl w:val="87065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7E93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BE383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AE2F6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7A3458"/>
    <w:multiLevelType w:val="hybridMultilevel"/>
    <w:tmpl w:val="8F9A7D38"/>
    <w:lvl w:ilvl="0" w:tplc="6E0C1B58">
      <w:start w:val="1"/>
      <w:numFmt w:val="decimal"/>
      <w:lvlText w:val="%1."/>
      <w:lvlJc w:val="left"/>
      <w:pPr>
        <w:tabs>
          <w:tab w:val="num" w:pos="851"/>
        </w:tabs>
        <w:ind w:left="-76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E934535"/>
    <w:multiLevelType w:val="hybridMultilevel"/>
    <w:tmpl w:val="85D2514A"/>
    <w:lvl w:ilvl="0" w:tplc="70A4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683C47"/>
    <w:multiLevelType w:val="hybridMultilevel"/>
    <w:tmpl w:val="3AB48FF4"/>
    <w:lvl w:ilvl="0" w:tplc="4128118E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D51E6C"/>
    <w:multiLevelType w:val="hybridMultilevel"/>
    <w:tmpl w:val="555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0911C1"/>
    <w:multiLevelType w:val="hybridMultilevel"/>
    <w:tmpl w:val="86F6196C"/>
    <w:lvl w:ilvl="0" w:tplc="70A4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A83E9C"/>
    <w:multiLevelType w:val="hybridMultilevel"/>
    <w:tmpl w:val="6A48E9C8"/>
    <w:lvl w:ilvl="0" w:tplc="F9CA6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11"/>
  </w:num>
  <w:num w:numId="5">
    <w:abstractNumId w:val="17"/>
  </w:num>
  <w:num w:numId="6">
    <w:abstractNumId w:val="32"/>
  </w:num>
  <w:num w:numId="7">
    <w:abstractNumId w:val="42"/>
  </w:num>
  <w:num w:numId="8">
    <w:abstractNumId w:val="22"/>
  </w:num>
  <w:num w:numId="9">
    <w:abstractNumId w:val="45"/>
  </w:num>
  <w:num w:numId="10">
    <w:abstractNumId w:val="47"/>
  </w:num>
  <w:num w:numId="11">
    <w:abstractNumId w:val="39"/>
  </w:num>
  <w:num w:numId="12">
    <w:abstractNumId w:val="9"/>
  </w:num>
  <w:num w:numId="13">
    <w:abstractNumId w:val="21"/>
  </w:num>
  <w:num w:numId="14">
    <w:abstractNumId w:val="10"/>
  </w:num>
  <w:num w:numId="15">
    <w:abstractNumId w:val="7"/>
  </w:num>
  <w:num w:numId="16">
    <w:abstractNumId w:val="23"/>
  </w:num>
  <w:num w:numId="17">
    <w:abstractNumId w:val="37"/>
  </w:num>
  <w:num w:numId="18">
    <w:abstractNumId w:val="13"/>
  </w:num>
  <w:num w:numId="19">
    <w:abstractNumId w:val="14"/>
  </w:num>
  <w:num w:numId="20">
    <w:abstractNumId w:val="6"/>
  </w:num>
  <w:num w:numId="21">
    <w:abstractNumId w:val="8"/>
  </w:num>
  <w:num w:numId="22">
    <w:abstractNumId w:val="30"/>
  </w:num>
  <w:num w:numId="23">
    <w:abstractNumId w:val="33"/>
  </w:num>
  <w:num w:numId="24">
    <w:abstractNumId w:val="34"/>
  </w:num>
  <w:num w:numId="25">
    <w:abstractNumId w:val="26"/>
  </w:num>
  <w:num w:numId="26">
    <w:abstractNumId w:val="2"/>
  </w:num>
  <w:num w:numId="27">
    <w:abstractNumId w:val="40"/>
  </w:num>
  <w:num w:numId="28">
    <w:abstractNumId w:val="29"/>
  </w:num>
  <w:num w:numId="29">
    <w:abstractNumId w:val="48"/>
  </w:num>
  <w:num w:numId="30">
    <w:abstractNumId w:val="41"/>
  </w:num>
  <w:num w:numId="31">
    <w:abstractNumId w:val="12"/>
  </w:num>
  <w:num w:numId="32">
    <w:abstractNumId w:val="31"/>
  </w:num>
  <w:num w:numId="33">
    <w:abstractNumId w:val="15"/>
  </w:num>
  <w:num w:numId="34">
    <w:abstractNumId w:val="20"/>
  </w:num>
  <w:num w:numId="35">
    <w:abstractNumId w:val="38"/>
  </w:num>
  <w:num w:numId="36">
    <w:abstractNumId w:val="46"/>
  </w:num>
  <w:num w:numId="37">
    <w:abstractNumId w:val="25"/>
  </w:num>
  <w:num w:numId="38">
    <w:abstractNumId w:val="4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5"/>
  </w:num>
  <w:num w:numId="42">
    <w:abstractNumId w:val="43"/>
  </w:num>
  <w:num w:numId="43">
    <w:abstractNumId w:val="28"/>
  </w:num>
  <w:num w:numId="44">
    <w:abstractNumId w:val="44"/>
  </w:num>
  <w:num w:numId="45">
    <w:abstractNumId w:val="16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02"/>
    <w:rsid w:val="00003FD3"/>
    <w:rsid w:val="000053BF"/>
    <w:rsid w:val="00005FD5"/>
    <w:rsid w:val="000217D7"/>
    <w:rsid w:val="000265C4"/>
    <w:rsid w:val="00030D8A"/>
    <w:rsid w:val="00034B1B"/>
    <w:rsid w:val="00040812"/>
    <w:rsid w:val="000510FE"/>
    <w:rsid w:val="0005355E"/>
    <w:rsid w:val="00060EFB"/>
    <w:rsid w:val="00084CEA"/>
    <w:rsid w:val="00094E33"/>
    <w:rsid w:val="000E6504"/>
    <w:rsid w:val="000E7DB1"/>
    <w:rsid w:val="001524C4"/>
    <w:rsid w:val="00174616"/>
    <w:rsid w:val="00197506"/>
    <w:rsid w:val="001A4872"/>
    <w:rsid w:val="001C4E53"/>
    <w:rsid w:val="00211EE7"/>
    <w:rsid w:val="002139CC"/>
    <w:rsid w:val="00257091"/>
    <w:rsid w:val="0027331E"/>
    <w:rsid w:val="002835B6"/>
    <w:rsid w:val="0028696D"/>
    <w:rsid w:val="0028726C"/>
    <w:rsid w:val="002A5496"/>
    <w:rsid w:val="002B1581"/>
    <w:rsid w:val="002B2B19"/>
    <w:rsid w:val="002B541D"/>
    <w:rsid w:val="002C373A"/>
    <w:rsid w:val="002D2415"/>
    <w:rsid w:val="002E711B"/>
    <w:rsid w:val="002F67BA"/>
    <w:rsid w:val="00307AD1"/>
    <w:rsid w:val="00310BD7"/>
    <w:rsid w:val="00326EA5"/>
    <w:rsid w:val="00342780"/>
    <w:rsid w:val="00343B5A"/>
    <w:rsid w:val="0038560C"/>
    <w:rsid w:val="00390F94"/>
    <w:rsid w:val="003B0194"/>
    <w:rsid w:val="003C06D5"/>
    <w:rsid w:val="003C3FFE"/>
    <w:rsid w:val="003C592B"/>
    <w:rsid w:val="003D2E6A"/>
    <w:rsid w:val="00400787"/>
    <w:rsid w:val="00425205"/>
    <w:rsid w:val="0043099B"/>
    <w:rsid w:val="00430EFD"/>
    <w:rsid w:val="00434DAD"/>
    <w:rsid w:val="0045280F"/>
    <w:rsid w:val="0046043C"/>
    <w:rsid w:val="00460F43"/>
    <w:rsid w:val="00467418"/>
    <w:rsid w:val="00472CDF"/>
    <w:rsid w:val="00494784"/>
    <w:rsid w:val="00494C33"/>
    <w:rsid w:val="004A38A8"/>
    <w:rsid w:val="004D1848"/>
    <w:rsid w:val="004D7B5D"/>
    <w:rsid w:val="004F1515"/>
    <w:rsid w:val="004F45FC"/>
    <w:rsid w:val="005148FE"/>
    <w:rsid w:val="005202AF"/>
    <w:rsid w:val="0052073E"/>
    <w:rsid w:val="005401A0"/>
    <w:rsid w:val="00542406"/>
    <w:rsid w:val="00545964"/>
    <w:rsid w:val="00556373"/>
    <w:rsid w:val="00562F65"/>
    <w:rsid w:val="00564CD4"/>
    <w:rsid w:val="005929EF"/>
    <w:rsid w:val="00597FEA"/>
    <w:rsid w:val="005A5B50"/>
    <w:rsid w:val="005B51D0"/>
    <w:rsid w:val="005C43C9"/>
    <w:rsid w:val="005C7964"/>
    <w:rsid w:val="005E284C"/>
    <w:rsid w:val="006139EF"/>
    <w:rsid w:val="00626C47"/>
    <w:rsid w:val="0063138F"/>
    <w:rsid w:val="00663EB1"/>
    <w:rsid w:val="00666A02"/>
    <w:rsid w:val="006761F9"/>
    <w:rsid w:val="006838C5"/>
    <w:rsid w:val="0069561B"/>
    <w:rsid w:val="006A1407"/>
    <w:rsid w:val="006A4906"/>
    <w:rsid w:val="006A66BA"/>
    <w:rsid w:val="006D2421"/>
    <w:rsid w:val="006E4179"/>
    <w:rsid w:val="0071068A"/>
    <w:rsid w:val="0071585C"/>
    <w:rsid w:val="007234B8"/>
    <w:rsid w:val="00741E86"/>
    <w:rsid w:val="0074632D"/>
    <w:rsid w:val="0076192B"/>
    <w:rsid w:val="007A0CF7"/>
    <w:rsid w:val="007B7E24"/>
    <w:rsid w:val="007E4D5E"/>
    <w:rsid w:val="007E602F"/>
    <w:rsid w:val="007F080D"/>
    <w:rsid w:val="00815406"/>
    <w:rsid w:val="00855D4D"/>
    <w:rsid w:val="0086099B"/>
    <w:rsid w:val="0086119C"/>
    <w:rsid w:val="00871089"/>
    <w:rsid w:val="008C26DB"/>
    <w:rsid w:val="008C654D"/>
    <w:rsid w:val="008D6E47"/>
    <w:rsid w:val="008F4EE1"/>
    <w:rsid w:val="008F6DB6"/>
    <w:rsid w:val="00905D45"/>
    <w:rsid w:val="00934B6B"/>
    <w:rsid w:val="00941F2B"/>
    <w:rsid w:val="0097232D"/>
    <w:rsid w:val="009A36D9"/>
    <w:rsid w:val="009C29B8"/>
    <w:rsid w:val="00A005F1"/>
    <w:rsid w:val="00A00CE8"/>
    <w:rsid w:val="00A07E15"/>
    <w:rsid w:val="00A232A5"/>
    <w:rsid w:val="00A3467E"/>
    <w:rsid w:val="00A660DF"/>
    <w:rsid w:val="00A84B6C"/>
    <w:rsid w:val="00AB1FA4"/>
    <w:rsid w:val="00AB3492"/>
    <w:rsid w:val="00AB6724"/>
    <w:rsid w:val="00AD5556"/>
    <w:rsid w:val="00AE4025"/>
    <w:rsid w:val="00AF432F"/>
    <w:rsid w:val="00B20472"/>
    <w:rsid w:val="00B22CED"/>
    <w:rsid w:val="00B54A2F"/>
    <w:rsid w:val="00B55FFC"/>
    <w:rsid w:val="00B6266C"/>
    <w:rsid w:val="00B71098"/>
    <w:rsid w:val="00B757E1"/>
    <w:rsid w:val="00B76300"/>
    <w:rsid w:val="00B957CC"/>
    <w:rsid w:val="00BA787D"/>
    <w:rsid w:val="00BF20AB"/>
    <w:rsid w:val="00BF44FF"/>
    <w:rsid w:val="00C14E8E"/>
    <w:rsid w:val="00C16087"/>
    <w:rsid w:val="00C202B1"/>
    <w:rsid w:val="00C2790D"/>
    <w:rsid w:val="00C404C3"/>
    <w:rsid w:val="00C431F4"/>
    <w:rsid w:val="00C4642A"/>
    <w:rsid w:val="00C51B8E"/>
    <w:rsid w:val="00C62161"/>
    <w:rsid w:val="00C82FCF"/>
    <w:rsid w:val="00CA4C1E"/>
    <w:rsid w:val="00CA6AAD"/>
    <w:rsid w:val="00CB1160"/>
    <w:rsid w:val="00CB3694"/>
    <w:rsid w:val="00CB4D41"/>
    <w:rsid w:val="00CD0182"/>
    <w:rsid w:val="00CE46B2"/>
    <w:rsid w:val="00CF09FE"/>
    <w:rsid w:val="00CF48DF"/>
    <w:rsid w:val="00D00BC8"/>
    <w:rsid w:val="00D01698"/>
    <w:rsid w:val="00D057DA"/>
    <w:rsid w:val="00D10253"/>
    <w:rsid w:val="00D12583"/>
    <w:rsid w:val="00D15BD8"/>
    <w:rsid w:val="00D41E3F"/>
    <w:rsid w:val="00D51724"/>
    <w:rsid w:val="00D647EC"/>
    <w:rsid w:val="00D66259"/>
    <w:rsid w:val="00D67162"/>
    <w:rsid w:val="00D807A0"/>
    <w:rsid w:val="00D8383E"/>
    <w:rsid w:val="00D9524A"/>
    <w:rsid w:val="00DA3428"/>
    <w:rsid w:val="00DA5D89"/>
    <w:rsid w:val="00DB3C1C"/>
    <w:rsid w:val="00DF2101"/>
    <w:rsid w:val="00E015EB"/>
    <w:rsid w:val="00E10646"/>
    <w:rsid w:val="00E30535"/>
    <w:rsid w:val="00E356AD"/>
    <w:rsid w:val="00E8630A"/>
    <w:rsid w:val="00E95EA6"/>
    <w:rsid w:val="00ED7841"/>
    <w:rsid w:val="00EE622A"/>
    <w:rsid w:val="00EF7608"/>
    <w:rsid w:val="00F20593"/>
    <w:rsid w:val="00F22799"/>
    <w:rsid w:val="00F6285D"/>
    <w:rsid w:val="00F6490E"/>
    <w:rsid w:val="00F703B5"/>
    <w:rsid w:val="00F709B2"/>
    <w:rsid w:val="00F7119A"/>
    <w:rsid w:val="00F76F57"/>
    <w:rsid w:val="00F80E93"/>
    <w:rsid w:val="00FA2ED1"/>
    <w:rsid w:val="00FA4875"/>
    <w:rsid w:val="00FF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9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4D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05F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A02"/>
  </w:style>
  <w:style w:type="paragraph" w:styleId="Footer">
    <w:name w:val="footer"/>
    <w:basedOn w:val="Normal"/>
    <w:link w:val="Foot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A02"/>
  </w:style>
  <w:style w:type="paragraph" w:styleId="BalloonText">
    <w:name w:val="Balloon Text"/>
    <w:basedOn w:val="Normal"/>
    <w:link w:val="BalloonTextChar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66A02"/>
    <w:rPr>
      <w:b/>
      <w:bCs/>
    </w:rPr>
  </w:style>
  <w:style w:type="character" w:styleId="Emphasis">
    <w:name w:val="Emphasis"/>
    <w:basedOn w:val="DefaultParagraphFont"/>
    <w:uiPriority w:val="99"/>
    <w:qFormat/>
    <w:rsid w:val="00666A02"/>
    <w:rPr>
      <w:i/>
      <w:iCs/>
    </w:rPr>
  </w:style>
  <w:style w:type="paragraph" w:customStyle="1" w:styleId="H1">
    <w:name w:val="H1"/>
    <w:basedOn w:val="Normal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">
    <w:name w:val="nagłówek2"/>
    <w:basedOn w:val="Normal"/>
    <w:link w:val="nagwek2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efaultParagraphFont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">
    <w:name w:val="nagłówek2 Znak"/>
    <w:basedOn w:val="DefaultParagraphFont"/>
    <w:link w:val="nagwek2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">
    <w:name w:val="nagłówek"/>
    <w:basedOn w:val="Title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">
    <w:name w:val="nagłówek1"/>
    <w:basedOn w:val="Title"/>
    <w:next w:val="nagwek"/>
    <w:link w:val="nagwekZnak"/>
    <w:uiPriority w:val="99"/>
    <w:rsid w:val="00CF48DF"/>
    <w:pPr>
      <w:pBdr>
        <w:bottom w:val="single" w:sz="8" w:space="4" w:color="A92F33"/>
      </w:pBdr>
    </w:pPr>
    <w:rPr>
      <w:rFonts w:ascii="Century Gothic" w:hAnsi="Century Gothic" w:cs="Century Gothic"/>
      <w:color w:val="262626"/>
      <w:sz w:val="40"/>
      <w:szCs w:val="40"/>
    </w:rPr>
  </w:style>
  <w:style w:type="character" w:customStyle="1" w:styleId="nagwekZnak">
    <w:name w:val="nagłówek Znak"/>
    <w:basedOn w:val="TitleChar"/>
    <w:link w:val="nagwek1"/>
    <w:uiPriority w:val="99"/>
    <w:locked/>
    <w:rsid w:val="00CF48DF"/>
    <w:rPr>
      <w:rFonts w:ascii="Century Gothic" w:hAnsi="Century Gothic" w:cs="Century Gothic"/>
      <w:color w:val="262626"/>
    </w:rPr>
  </w:style>
  <w:style w:type="paragraph" w:styleId="NoSpacing">
    <w:name w:val="No Spacing"/>
    <w:uiPriority w:val="99"/>
    <w:qFormat/>
    <w:rsid w:val="0046043C"/>
    <w:rPr>
      <w:rFonts w:cs="Calibri"/>
      <w:lang w:eastAsia="en-US"/>
    </w:rPr>
  </w:style>
  <w:style w:type="paragraph" w:customStyle="1" w:styleId="Default">
    <w:name w:val="Default"/>
    <w:uiPriority w:val="99"/>
    <w:rsid w:val="002835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835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3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835B6"/>
    <w:rPr>
      <w:vertAlign w:val="superscript"/>
    </w:rPr>
  </w:style>
  <w:style w:type="character" w:styleId="Hyperlink">
    <w:name w:val="Hyperlink"/>
    <w:basedOn w:val="DefaultParagraphFont"/>
    <w:uiPriority w:val="99"/>
    <w:rsid w:val="00425205"/>
    <w:rPr>
      <w:color w:val="0000FF"/>
      <w:u w:val="single"/>
    </w:rPr>
  </w:style>
  <w:style w:type="paragraph" w:customStyle="1" w:styleId="Akapitzlist">
    <w:name w:val="Akapit z listą"/>
    <w:basedOn w:val="Normal"/>
    <w:link w:val="AkapitzlistZnak"/>
    <w:uiPriority w:val="99"/>
    <w:rsid w:val="00425205"/>
    <w:pPr>
      <w:spacing w:after="160" w:line="259" w:lineRule="auto"/>
      <w:ind w:left="720"/>
    </w:pPr>
  </w:style>
  <w:style w:type="paragraph" w:customStyle="1" w:styleId="Znak">
    <w:name w:val="Znak"/>
    <w:basedOn w:val="Normal"/>
    <w:uiPriority w:val="99"/>
    <w:semiHidden/>
    <w:rsid w:val="00425205"/>
    <w:pPr>
      <w:spacing w:after="0" w:line="240" w:lineRule="auto"/>
      <w:ind w:firstLine="284"/>
      <w:jc w:val="both"/>
    </w:pPr>
    <w:rPr>
      <w:lang w:eastAsia="pl-PL"/>
    </w:rPr>
  </w:style>
  <w:style w:type="paragraph" w:styleId="BodyText">
    <w:name w:val="Body Text"/>
    <w:basedOn w:val="Normal"/>
    <w:link w:val="BodyTextChar"/>
    <w:uiPriority w:val="99"/>
    <w:rsid w:val="00425205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696D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25205"/>
    <w:rPr>
      <w:rFonts w:ascii="Calibri" w:hAnsi="Calibri" w:cs="Calibri"/>
      <w:sz w:val="22"/>
      <w:szCs w:val="22"/>
      <w:lang w:val="pl-PL" w:eastAsia="en-US"/>
    </w:rPr>
  </w:style>
  <w:style w:type="paragraph" w:styleId="ListParagraph">
    <w:name w:val="List Paragraph"/>
    <w:basedOn w:val="Normal"/>
    <w:uiPriority w:val="99"/>
    <w:qFormat/>
    <w:rsid w:val="00564CD4"/>
    <w:pPr>
      <w:spacing w:after="0" w:line="240" w:lineRule="auto"/>
      <w:ind w:left="720"/>
      <w:jc w:val="both"/>
    </w:pPr>
  </w:style>
  <w:style w:type="paragraph" w:styleId="CommentText">
    <w:name w:val="annotation text"/>
    <w:basedOn w:val="Normal"/>
    <w:link w:val="CommentTextChar"/>
    <w:uiPriority w:val="99"/>
    <w:semiHidden/>
    <w:rsid w:val="0097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696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232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locked/>
    <w:rsid w:val="0097232D"/>
    <w:rPr>
      <w:rFonts w:ascii="Calibri" w:hAnsi="Calibri" w:cs="Calibri"/>
      <w:b/>
      <w:bCs/>
      <w:lang w:val="pl-PL" w:eastAsia="en-US"/>
    </w:rPr>
  </w:style>
  <w:style w:type="paragraph" w:customStyle="1" w:styleId="Akapitzlist1">
    <w:name w:val="Akapit z listą1"/>
    <w:basedOn w:val="Normal"/>
    <w:uiPriority w:val="99"/>
    <w:rsid w:val="00AD5556"/>
    <w:pPr>
      <w:spacing w:after="0" w:line="240" w:lineRule="auto"/>
      <w:ind w:left="720"/>
      <w:jc w:val="both"/>
    </w:pPr>
    <w:rPr>
      <w:rFonts w:eastAsia="Times New Roman"/>
    </w:rPr>
  </w:style>
  <w:style w:type="character" w:customStyle="1" w:styleId="WW8Num7z4">
    <w:name w:val="WW8Num7z4"/>
    <w:uiPriority w:val="99"/>
    <w:rsid w:val="0027331E"/>
  </w:style>
  <w:style w:type="paragraph" w:styleId="BodyText2">
    <w:name w:val="Body Text 2"/>
    <w:basedOn w:val="Normal"/>
    <w:link w:val="BodyText2Char"/>
    <w:uiPriority w:val="99"/>
    <w:rsid w:val="00211EE7"/>
    <w:pPr>
      <w:spacing w:after="120" w:line="480" w:lineRule="auto"/>
    </w:pPr>
    <w:rPr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005F1"/>
    <w:rPr>
      <w:lang w:eastAsia="en-US"/>
    </w:rPr>
  </w:style>
  <w:style w:type="paragraph" w:customStyle="1" w:styleId="Znak1">
    <w:name w:val="Znak1"/>
    <w:basedOn w:val="Normal"/>
    <w:uiPriority w:val="99"/>
    <w:semiHidden/>
    <w:rsid w:val="00211EE7"/>
    <w:pPr>
      <w:spacing w:after="0" w:line="240" w:lineRule="auto"/>
      <w:ind w:firstLine="284"/>
      <w:jc w:val="both"/>
    </w:pPr>
    <w:rPr>
      <w:lang w:eastAsia="pl-PL"/>
    </w:rPr>
  </w:style>
  <w:style w:type="paragraph" w:customStyle="1" w:styleId="Bezodstpw">
    <w:name w:val="Bez odstępów"/>
    <w:uiPriority w:val="99"/>
    <w:rsid w:val="00211EE7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Tekstpodstawowy21">
    <w:name w:val="Tekst podstawowy 21"/>
    <w:basedOn w:val="Normal"/>
    <w:uiPriority w:val="99"/>
    <w:rsid w:val="005B51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434DAD"/>
    <w:pPr>
      <w:spacing w:after="120" w:line="240" w:lineRule="auto"/>
      <w:ind w:left="283"/>
    </w:pPr>
    <w:rPr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05F1"/>
    <w:rPr>
      <w:lang w:eastAsia="en-US"/>
    </w:rPr>
  </w:style>
  <w:style w:type="paragraph" w:customStyle="1" w:styleId="FR1">
    <w:name w:val="FR1"/>
    <w:uiPriority w:val="99"/>
    <w:rsid w:val="00434DAD"/>
    <w:pPr>
      <w:widowControl w:val="0"/>
      <w:autoSpaceDE w:val="0"/>
      <w:autoSpaceDN w:val="0"/>
      <w:adjustRightInd w:val="0"/>
      <w:spacing w:line="280" w:lineRule="auto"/>
      <w:ind w:left="1280" w:hanging="280"/>
    </w:pPr>
    <w:rPr>
      <w:rFonts w:ascii="Arial" w:hAnsi="Arial" w:cs="Arial"/>
      <w:sz w:val="20"/>
      <w:szCs w:val="20"/>
    </w:rPr>
  </w:style>
  <w:style w:type="paragraph" w:customStyle="1" w:styleId="Texte1xx">
    <w:name w:val="Texte 1.xx"/>
    <w:basedOn w:val="Normal"/>
    <w:uiPriority w:val="99"/>
    <w:rsid w:val="00434DAD"/>
    <w:pPr>
      <w:suppressAutoHyphens/>
      <w:spacing w:before="120" w:after="120" w:line="240" w:lineRule="auto"/>
      <w:ind w:left="1418" w:firstLine="1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221</Words>
  <Characters>1328</Characters>
  <Application>Microsoft Office Outlook</Application>
  <DocSecurity>0</DocSecurity>
  <Lines>0</Lines>
  <Paragraphs>0</Paragraphs>
  <ScaleCrop>false</ScaleCrop>
  <Company>PWSIiP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ZAMÓWIENIA </dc:title>
  <dc:subject/>
  <dc:creator>Jacek Bochenko</dc:creator>
  <cp:keywords/>
  <dc:description/>
  <cp:lastModifiedBy>achojnowska</cp:lastModifiedBy>
  <cp:revision>3</cp:revision>
  <cp:lastPrinted>2018-05-11T08:04:00Z</cp:lastPrinted>
  <dcterms:created xsi:type="dcterms:W3CDTF">2018-05-14T07:27:00Z</dcterms:created>
  <dcterms:modified xsi:type="dcterms:W3CDTF">2018-05-14T07:27:00Z</dcterms:modified>
</cp:coreProperties>
</file>