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9A" w:rsidRDefault="00292C9A" w:rsidP="00D647EC">
      <w:pPr>
        <w:jc w:val="right"/>
        <w:rPr>
          <w:rFonts w:ascii="Arial" w:hAnsi="Arial" w:cs="Arial"/>
        </w:rPr>
      </w:pPr>
      <w:r w:rsidRPr="00D647E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</w:p>
    <w:p w:rsidR="00292C9A" w:rsidRPr="00D647EC" w:rsidRDefault="00292C9A" w:rsidP="00D647EC">
      <w:pPr>
        <w:jc w:val="right"/>
        <w:rPr>
          <w:rFonts w:ascii="Arial" w:hAnsi="Arial" w:cs="Arial"/>
        </w:rPr>
      </w:pPr>
    </w:p>
    <w:p w:rsidR="00292C9A" w:rsidRPr="00D647EC" w:rsidRDefault="00292C9A" w:rsidP="00211EE7">
      <w:pPr>
        <w:pStyle w:val="Title"/>
        <w:pBdr>
          <w:bottom w:val="single" w:sz="8" w:space="2" w:color="4F81BD"/>
        </w:pBdr>
        <w:rPr>
          <w:rFonts w:ascii="Arial" w:hAnsi="Arial" w:cs="Arial"/>
          <w:b/>
          <w:bCs/>
          <w:color w:val="000000"/>
        </w:rPr>
      </w:pPr>
      <w:r w:rsidRPr="00211EE7">
        <w:rPr>
          <w:rFonts w:ascii="Arial" w:hAnsi="Arial" w:cs="Arial"/>
          <w:color w:val="auto"/>
          <w:sz w:val="28"/>
          <w:szCs w:val="28"/>
        </w:rPr>
        <w:t>OŚWIADCZENIE</w:t>
      </w:r>
      <w:r w:rsidRPr="00D647EC">
        <w:rPr>
          <w:rFonts w:ascii="Arial" w:hAnsi="Arial" w:cs="Arial"/>
          <w:b/>
          <w:bCs/>
          <w:color w:val="000000"/>
        </w:rPr>
        <w:t xml:space="preserve"> </w:t>
      </w:r>
      <w:r w:rsidRPr="00211EE7">
        <w:rPr>
          <w:rFonts w:ascii="Arial" w:hAnsi="Arial" w:cs="Arial"/>
          <w:color w:val="auto"/>
          <w:sz w:val="28"/>
          <w:szCs w:val="28"/>
        </w:rPr>
        <w:t>WYKONAWCY</w:t>
      </w:r>
      <w:r>
        <w:rPr>
          <w:rFonts w:ascii="Arial" w:hAnsi="Arial" w:cs="Arial"/>
          <w:color w:val="auto"/>
          <w:sz w:val="28"/>
          <w:szCs w:val="28"/>
        </w:rPr>
        <w:t xml:space="preserve"> O SPEŁNIANIU WARUNKÓW</w:t>
      </w:r>
    </w:p>
    <w:p w:rsidR="00292C9A" w:rsidRPr="003D2E6A" w:rsidRDefault="00292C9A" w:rsidP="003D2E6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647EC">
        <w:rPr>
          <w:rFonts w:ascii="Arial" w:hAnsi="Arial" w:cs="Arial"/>
          <w:color w:val="000000"/>
        </w:rPr>
        <w:t xml:space="preserve">Składając ofertę w </w:t>
      </w:r>
      <w:r w:rsidRPr="003D2E6A">
        <w:rPr>
          <w:rFonts w:ascii="Arial" w:hAnsi="Arial" w:cs="Arial"/>
          <w:color w:val="000000"/>
        </w:rPr>
        <w:t xml:space="preserve">zapytaniu ofertowym </w:t>
      </w:r>
      <w:r w:rsidRPr="00D647EC">
        <w:rPr>
          <w:rFonts w:ascii="Arial" w:hAnsi="Arial" w:cs="Arial"/>
          <w:color w:val="000000"/>
        </w:rPr>
        <w:t xml:space="preserve">na </w:t>
      </w:r>
      <w:r w:rsidRPr="00370EBE"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color w:val="000000"/>
        </w:rPr>
        <w:t>Organizację</w:t>
      </w:r>
      <w:r w:rsidRPr="00370EBE">
        <w:rPr>
          <w:rFonts w:ascii="Arial" w:hAnsi="Arial" w:cs="Arial"/>
          <w:b/>
          <w:bCs/>
          <w:color w:val="000000"/>
        </w:rPr>
        <w:t xml:space="preserve"> i przeprowadzenie szkolenia z zakresu kierowania zespołem dla jednego pracownika Biura Promocji i Karier”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3D2E6A">
        <w:rPr>
          <w:rFonts w:ascii="Arial" w:hAnsi="Arial" w:cs="Arial"/>
          <w:color w:val="000000"/>
        </w:rPr>
        <w:t xml:space="preserve"> ( </w:t>
      </w:r>
      <w:r w:rsidRPr="00D647EC">
        <w:rPr>
          <w:rFonts w:ascii="Arial" w:hAnsi="Arial" w:cs="Arial"/>
          <w:color w:val="000000"/>
        </w:rPr>
        <w:t>znak sprawy:</w:t>
      </w:r>
      <w:r w:rsidRPr="003D2E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KZp.272.10.18.BK</w:t>
      </w:r>
      <w:r w:rsidRPr="003D2E6A">
        <w:rPr>
          <w:rFonts w:ascii="Arial" w:hAnsi="Arial" w:cs="Arial"/>
          <w:color w:val="000000"/>
        </w:rPr>
        <w:t>)</w:t>
      </w:r>
    </w:p>
    <w:p w:rsidR="00292C9A" w:rsidRDefault="00292C9A" w:rsidP="003D2E6A">
      <w:pPr>
        <w:jc w:val="both"/>
        <w:rPr>
          <w:rFonts w:ascii="Arial" w:hAnsi="Arial" w:cs="Arial"/>
          <w:color w:val="000000"/>
        </w:rPr>
      </w:pPr>
      <w:r w:rsidRPr="003D2E6A">
        <w:rPr>
          <w:rFonts w:ascii="Arial" w:hAnsi="Arial" w:cs="Arial"/>
          <w:color w:val="000000"/>
        </w:rPr>
        <w:t xml:space="preserve">realizowanego w ramach projektu nr POWR.03.01.00-00-B091/15 pn. „Czas na rozwój z Biurem Karier”. Projekt finansowany jest ze środków Europejskiego Funduszu Społecznego, Program Operacyjny Wiedza Edukacja Rozwój,  Oś Priorytetowa III. Szkolnictwo wyższe dla gospodarki i rozwoju, działanie 3.1 Kompetencje w Szkolnictwie Wyższym , </w:t>
      </w:r>
    </w:p>
    <w:p w:rsidR="00292C9A" w:rsidRPr="003D2E6A" w:rsidRDefault="00292C9A" w:rsidP="003D2E6A">
      <w:pPr>
        <w:jc w:val="both"/>
        <w:rPr>
          <w:rFonts w:ascii="Arial" w:hAnsi="Arial" w:cs="Arial"/>
          <w:color w:val="000000"/>
        </w:rPr>
      </w:pPr>
      <w:r w:rsidRPr="003D2E6A">
        <w:rPr>
          <w:rFonts w:ascii="Arial" w:hAnsi="Arial" w:cs="Arial"/>
          <w:color w:val="000000"/>
        </w:rPr>
        <w:t>w imieniu:</w:t>
      </w:r>
    </w:p>
    <w:p w:rsidR="00292C9A" w:rsidRPr="00D647EC" w:rsidRDefault="00292C9A" w:rsidP="00D647EC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D647EC"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:rsidR="00292C9A" w:rsidRPr="00D647EC" w:rsidRDefault="00292C9A" w:rsidP="00D647EC">
      <w:pPr>
        <w:jc w:val="center"/>
        <w:rPr>
          <w:rFonts w:ascii="Arial" w:hAnsi="Arial" w:cs="Arial"/>
          <w:color w:val="000000"/>
          <w:sz w:val="14"/>
          <w:szCs w:val="14"/>
        </w:rPr>
      </w:pPr>
      <w:r w:rsidRPr="00D647EC">
        <w:rPr>
          <w:rFonts w:ascii="Arial" w:hAnsi="Arial" w:cs="Arial"/>
          <w:i/>
          <w:iCs/>
          <w:color w:val="000000"/>
          <w:sz w:val="14"/>
          <w:szCs w:val="14"/>
        </w:rPr>
        <w:t>(pełna nazwa Wykonawcy)</w:t>
      </w:r>
    </w:p>
    <w:p w:rsidR="00292C9A" w:rsidRPr="00D647EC" w:rsidRDefault="00292C9A" w:rsidP="00D647EC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D647EC"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:rsidR="00292C9A" w:rsidRPr="00D647EC" w:rsidRDefault="00292C9A" w:rsidP="00D647EC">
      <w:pPr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  <w:r w:rsidRPr="00D647EC">
        <w:rPr>
          <w:rFonts w:ascii="Arial" w:hAnsi="Arial" w:cs="Arial"/>
          <w:i/>
          <w:iCs/>
          <w:color w:val="000000"/>
          <w:sz w:val="14"/>
          <w:szCs w:val="14"/>
        </w:rPr>
        <w:t>(adres Wykonawcy)</w:t>
      </w:r>
    </w:p>
    <w:p w:rsidR="00292C9A" w:rsidRPr="00D647EC" w:rsidRDefault="00292C9A" w:rsidP="00D647EC">
      <w:pPr>
        <w:rPr>
          <w:rFonts w:ascii="Arial" w:hAnsi="Arial" w:cs="Arial"/>
          <w:color w:val="000000"/>
        </w:rPr>
      </w:pPr>
      <w:r w:rsidRPr="00D647EC">
        <w:rPr>
          <w:rFonts w:ascii="Arial" w:hAnsi="Arial" w:cs="Arial"/>
          <w:color w:val="000000"/>
        </w:rPr>
        <w:t>oświadczam, że na dzień składania ofert spełniamy warunki dotyczące:</w:t>
      </w:r>
    </w:p>
    <w:p w:rsidR="00292C9A" w:rsidRDefault="00292C9A" w:rsidP="00D647EC">
      <w:pPr>
        <w:numPr>
          <w:ilvl w:val="0"/>
          <w:numId w:val="20"/>
        </w:numPr>
        <w:spacing w:after="0" w:line="400" w:lineRule="atLeast"/>
        <w:jc w:val="both"/>
        <w:rPr>
          <w:rFonts w:ascii="Arial" w:hAnsi="Arial" w:cs="Arial"/>
        </w:rPr>
      </w:pPr>
      <w:r w:rsidRPr="00AD5556">
        <w:rPr>
          <w:rFonts w:ascii="Arial" w:hAnsi="Arial" w:cs="Arial"/>
        </w:rPr>
        <w:t>posiadania doświadczenia</w:t>
      </w:r>
      <w:r>
        <w:rPr>
          <w:rFonts w:ascii="Arial" w:hAnsi="Arial" w:cs="Arial"/>
        </w:rPr>
        <w:t>,</w:t>
      </w:r>
      <w:r w:rsidRPr="00AD55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którym mowa w dziale V, pkt.1 ppkt. 1.1 Zapytania Ofertowego,</w:t>
      </w:r>
    </w:p>
    <w:p w:rsidR="00292C9A" w:rsidRPr="00D647EC" w:rsidRDefault="00292C9A" w:rsidP="00D647EC">
      <w:pPr>
        <w:numPr>
          <w:ilvl w:val="0"/>
          <w:numId w:val="20"/>
        </w:numPr>
        <w:spacing w:after="0" w:line="400" w:lineRule="atLeast"/>
        <w:jc w:val="both"/>
        <w:rPr>
          <w:rFonts w:ascii="Arial" w:hAnsi="Arial" w:cs="Arial"/>
          <w:color w:val="000000"/>
        </w:rPr>
      </w:pPr>
      <w:r w:rsidRPr="00B957CC">
        <w:rPr>
          <w:rFonts w:ascii="Arial" w:hAnsi="Arial" w:cs="Arial"/>
        </w:rPr>
        <w:t>dysponowania osobami zdolnymi do wykonania zamówienia</w:t>
      </w:r>
      <w:r>
        <w:rPr>
          <w:rFonts w:ascii="Arial" w:hAnsi="Arial" w:cs="Arial"/>
        </w:rPr>
        <w:t>,</w:t>
      </w:r>
      <w:r w:rsidRPr="00B95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których mowa w dziale V, pkt.1 ppkt. 1.2  Zapytania Ofertowego.</w:t>
      </w:r>
    </w:p>
    <w:p w:rsidR="00292C9A" w:rsidRDefault="00292C9A" w:rsidP="00D647EC">
      <w:pPr>
        <w:autoSpaceDE w:val="0"/>
        <w:spacing w:line="400" w:lineRule="atLeast"/>
        <w:rPr>
          <w:rFonts w:ascii="Arial" w:hAnsi="Arial" w:cs="Arial"/>
          <w:color w:val="000000"/>
        </w:rPr>
      </w:pPr>
    </w:p>
    <w:p w:rsidR="00292C9A" w:rsidRPr="003D2E6A" w:rsidRDefault="00292C9A" w:rsidP="00D647EC">
      <w:pPr>
        <w:jc w:val="both"/>
        <w:rPr>
          <w:rFonts w:ascii="Arial" w:hAnsi="Arial" w:cs="Arial"/>
        </w:rPr>
      </w:pPr>
      <w:r w:rsidRPr="003D2E6A">
        <w:rPr>
          <w:rFonts w:ascii="Arial" w:hAnsi="Arial" w:cs="Arial"/>
        </w:rPr>
        <w:t>Miejscowość, data: ………………………………</w:t>
      </w:r>
    </w:p>
    <w:p w:rsidR="00292C9A" w:rsidRPr="00D647EC" w:rsidRDefault="00292C9A" w:rsidP="00D647EC">
      <w:pPr>
        <w:jc w:val="both"/>
        <w:rPr>
          <w:rFonts w:ascii="Arial" w:hAnsi="Arial" w:cs="Arial"/>
          <w:sz w:val="20"/>
          <w:szCs w:val="20"/>
        </w:rPr>
      </w:pPr>
    </w:p>
    <w:p w:rsidR="00292C9A" w:rsidRPr="00D647EC" w:rsidRDefault="00292C9A" w:rsidP="003D2E6A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D647EC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292C9A" w:rsidRPr="00D647EC" w:rsidRDefault="00292C9A" w:rsidP="003D2E6A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D647EC">
        <w:rPr>
          <w:rFonts w:ascii="Arial" w:hAnsi="Arial" w:cs="Arial"/>
          <w:sz w:val="20"/>
          <w:szCs w:val="20"/>
        </w:rPr>
        <w:t>(podpis Wykonawcy/Wykonawców lub osoby</w:t>
      </w:r>
    </w:p>
    <w:p w:rsidR="00292C9A" w:rsidRPr="00D647EC" w:rsidRDefault="00292C9A" w:rsidP="003D2E6A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D647EC">
        <w:rPr>
          <w:rFonts w:ascii="Arial" w:hAnsi="Arial" w:cs="Arial"/>
          <w:sz w:val="20"/>
          <w:szCs w:val="20"/>
        </w:rPr>
        <w:t>upoważnione do reprezentowania Wykonawcy)</w:t>
      </w:r>
    </w:p>
    <w:p w:rsidR="00292C9A" w:rsidRDefault="00292C9A" w:rsidP="00D647EC">
      <w:pPr>
        <w:jc w:val="right"/>
      </w:pPr>
    </w:p>
    <w:p w:rsidR="00292C9A" w:rsidRPr="00AA34B2" w:rsidRDefault="00292C9A" w:rsidP="00A00F5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92C9A" w:rsidRPr="00AA34B2" w:rsidSect="004F1515">
      <w:headerReference w:type="default" r:id="rId7"/>
      <w:footerReference w:type="default" r:id="rId8"/>
      <w:pgSz w:w="11906" w:h="16838"/>
      <w:pgMar w:top="2410" w:right="1417" w:bottom="2268" w:left="1417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9A" w:rsidRDefault="00292C9A" w:rsidP="00666A02">
      <w:pPr>
        <w:spacing w:after="0" w:line="240" w:lineRule="auto"/>
      </w:pPr>
      <w:r>
        <w:separator/>
      </w:r>
    </w:p>
  </w:endnote>
  <w:endnote w:type="continuationSeparator" w:id="0">
    <w:p w:rsidR="00292C9A" w:rsidRDefault="00292C9A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9A" w:rsidRDefault="00292C9A" w:rsidP="00B22CED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:rsidR="00292C9A" w:rsidRDefault="00292C9A" w:rsidP="00B22CED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i1028" type="#_x0000_t75" style="width:297.75pt;height:58.5pt;visibility:visible">
          <v:imagedata r:id="rId1" o:title=""/>
        </v:shape>
      </w:pict>
    </w:r>
  </w:p>
  <w:p w:rsidR="00292C9A" w:rsidRPr="00094E33" w:rsidRDefault="00292C9A" w:rsidP="00094E33">
    <w:pPr>
      <w:pStyle w:val="Footer"/>
      <w:jc w:val="center"/>
      <w:rPr>
        <w:sz w:val="16"/>
        <w:szCs w:val="16"/>
      </w:rPr>
    </w:pPr>
    <w:r w:rsidRPr="00094E33">
      <w:rPr>
        <w:sz w:val="16"/>
        <w:szCs w:val="16"/>
      </w:rPr>
      <w:t>Projekt „Czas na rozwój z Biurem Karier” nr POWR.03.01.00-00-B091/15 jest współfinansowany ze środków Europejskiego Funduszu</w:t>
    </w:r>
  </w:p>
  <w:p w:rsidR="00292C9A" w:rsidRPr="00094E33" w:rsidRDefault="00292C9A" w:rsidP="00094E33">
    <w:pPr>
      <w:pStyle w:val="Footer"/>
      <w:jc w:val="center"/>
      <w:rPr>
        <w:sz w:val="16"/>
        <w:szCs w:val="16"/>
      </w:rPr>
    </w:pPr>
    <w:r w:rsidRPr="00094E33">
      <w:rPr>
        <w:sz w:val="16"/>
        <w:szCs w:val="16"/>
      </w:rPr>
      <w:t>Społecznego w ramach Programu Operacyjnego Wiedza Edukacja Rozwój</w:t>
    </w:r>
  </w:p>
  <w:p w:rsidR="00292C9A" w:rsidRPr="00DA5D89" w:rsidRDefault="00292C9A" w:rsidP="00B22CED">
    <w:pPr>
      <w:pStyle w:val="Footer"/>
      <w:jc w:val="center"/>
      <w:rPr>
        <w:sz w:val="16"/>
        <w:szCs w:val="16"/>
      </w:rPr>
    </w:pPr>
  </w:p>
  <w:p w:rsidR="00292C9A" w:rsidRPr="002A5496" w:rsidRDefault="00292C9A" w:rsidP="00B22CED">
    <w:pPr>
      <w:pStyle w:val="Footer"/>
    </w:pPr>
  </w:p>
  <w:p w:rsidR="00292C9A" w:rsidRPr="00B22CED" w:rsidRDefault="00292C9A" w:rsidP="00B22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9A" w:rsidRDefault="00292C9A" w:rsidP="00666A02">
      <w:pPr>
        <w:spacing w:after="0" w:line="240" w:lineRule="auto"/>
      </w:pPr>
      <w:r>
        <w:separator/>
      </w:r>
    </w:p>
  </w:footnote>
  <w:footnote w:type="continuationSeparator" w:id="0">
    <w:p w:rsidR="00292C9A" w:rsidRDefault="00292C9A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9A" w:rsidRDefault="00292C9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451.5pt;height:49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  <w:color w:val="000000"/>
        <w:sz w:val="20"/>
        <w:szCs w:val="20"/>
      </w:rPr>
    </w:lvl>
  </w:abstractNum>
  <w:abstractNum w:abstractNumId="2">
    <w:nsid w:val="00000011"/>
    <w:multiLevelType w:val="multilevel"/>
    <w:tmpl w:val="0000001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95A87"/>
    <w:multiLevelType w:val="hybridMultilevel"/>
    <w:tmpl w:val="7A9E66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9C2D11"/>
    <w:multiLevelType w:val="hybridMultilevel"/>
    <w:tmpl w:val="28769DBE"/>
    <w:lvl w:ilvl="0" w:tplc="353A7A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0BE0435C"/>
    <w:multiLevelType w:val="hybridMultilevel"/>
    <w:tmpl w:val="5A48EC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841F8"/>
    <w:multiLevelType w:val="hybridMultilevel"/>
    <w:tmpl w:val="F32C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47F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700" w:hanging="360"/>
      </w:pPr>
      <w:rPr>
        <w:rFonts w:ascii="Symbol" w:eastAsia="Times New Roman" w:hAnsi="Symbol" w:hint="default"/>
      </w:rPr>
    </w:lvl>
    <w:lvl w:ilvl="4" w:tplc="60F89DB8">
      <w:start w:val="1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37A37"/>
    <w:multiLevelType w:val="hybridMultilevel"/>
    <w:tmpl w:val="BFB65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AE6031"/>
    <w:multiLevelType w:val="hybridMultilevel"/>
    <w:tmpl w:val="095C7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87727"/>
    <w:multiLevelType w:val="hybridMultilevel"/>
    <w:tmpl w:val="B94C06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823B9B"/>
    <w:multiLevelType w:val="multilevel"/>
    <w:tmpl w:val="F740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9A212D0"/>
    <w:multiLevelType w:val="hybridMultilevel"/>
    <w:tmpl w:val="1B8C5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19E6F8F"/>
    <w:multiLevelType w:val="hybridMultilevel"/>
    <w:tmpl w:val="2B387628"/>
    <w:lvl w:ilvl="0" w:tplc="42F8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2C254B"/>
    <w:multiLevelType w:val="hybridMultilevel"/>
    <w:tmpl w:val="D9E0EF32"/>
    <w:lvl w:ilvl="0" w:tplc="08564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945D85"/>
    <w:multiLevelType w:val="hybridMultilevel"/>
    <w:tmpl w:val="22240FF4"/>
    <w:lvl w:ilvl="0" w:tplc="3DB01C92">
      <w:start w:val="1"/>
      <w:numFmt w:val="decimal"/>
      <w:isLgl/>
      <w:lvlText w:val="2.%1"/>
      <w:lvlJc w:val="left"/>
      <w:pPr>
        <w:tabs>
          <w:tab w:val="num" w:pos="1134"/>
        </w:tabs>
        <w:ind w:left="68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87F6D"/>
    <w:multiLevelType w:val="hybridMultilevel"/>
    <w:tmpl w:val="A0CC2A98"/>
    <w:lvl w:ilvl="0" w:tplc="993C2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D5E13"/>
    <w:multiLevelType w:val="hybridMultilevel"/>
    <w:tmpl w:val="871014A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89371F"/>
    <w:multiLevelType w:val="hybridMultilevel"/>
    <w:tmpl w:val="D944AE12"/>
    <w:lvl w:ilvl="0" w:tplc="353A7A4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CA07BB8"/>
    <w:multiLevelType w:val="hybridMultilevel"/>
    <w:tmpl w:val="734A4BC4"/>
    <w:lvl w:ilvl="0" w:tplc="1972B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684B42"/>
    <w:multiLevelType w:val="hybridMultilevel"/>
    <w:tmpl w:val="B0043630"/>
    <w:lvl w:ilvl="0" w:tplc="AC96A1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6">
    <w:nsid w:val="403E5BA7"/>
    <w:multiLevelType w:val="hybridMultilevel"/>
    <w:tmpl w:val="DA36E6A6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18C616E"/>
    <w:multiLevelType w:val="hybridMultilevel"/>
    <w:tmpl w:val="3AFC2E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3A7A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F67736"/>
    <w:multiLevelType w:val="hybridMultilevel"/>
    <w:tmpl w:val="C4CC4CC8"/>
    <w:lvl w:ilvl="0" w:tplc="F8240B9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7C43F1"/>
    <w:multiLevelType w:val="hybridMultilevel"/>
    <w:tmpl w:val="EED05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D5E37"/>
    <w:multiLevelType w:val="hybridMultilevel"/>
    <w:tmpl w:val="71B477D2"/>
    <w:lvl w:ilvl="0" w:tplc="993C2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62872F3"/>
    <w:multiLevelType w:val="hybridMultilevel"/>
    <w:tmpl w:val="DDF24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0415001B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0415000F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04150019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0415001B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CE3136"/>
    <w:multiLevelType w:val="hybridMultilevel"/>
    <w:tmpl w:val="C0C282DE"/>
    <w:lvl w:ilvl="0" w:tplc="AC96A1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2F35A65"/>
    <w:multiLevelType w:val="hybridMultilevel"/>
    <w:tmpl w:val="43BE592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B7A0E"/>
    <w:multiLevelType w:val="hybridMultilevel"/>
    <w:tmpl w:val="87065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7E93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BE383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AE2F6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8F3E6D"/>
    <w:multiLevelType w:val="hybridMultilevel"/>
    <w:tmpl w:val="49E8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7A3458"/>
    <w:multiLevelType w:val="hybridMultilevel"/>
    <w:tmpl w:val="8F9A7D38"/>
    <w:lvl w:ilvl="0" w:tplc="6E0C1B58">
      <w:start w:val="1"/>
      <w:numFmt w:val="decimal"/>
      <w:lvlText w:val="%1."/>
      <w:lvlJc w:val="left"/>
      <w:pPr>
        <w:tabs>
          <w:tab w:val="num" w:pos="851"/>
        </w:tabs>
        <w:ind w:left="-76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6E934535"/>
    <w:multiLevelType w:val="hybridMultilevel"/>
    <w:tmpl w:val="85D2514A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3C1E46"/>
    <w:multiLevelType w:val="multilevel"/>
    <w:tmpl w:val="D2689C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0911C1"/>
    <w:multiLevelType w:val="hybridMultilevel"/>
    <w:tmpl w:val="86F6196C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A83E9C"/>
    <w:multiLevelType w:val="hybridMultilevel"/>
    <w:tmpl w:val="6A48E9C8"/>
    <w:lvl w:ilvl="0" w:tplc="F9CA6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11"/>
  </w:num>
  <w:num w:numId="5">
    <w:abstractNumId w:val="17"/>
  </w:num>
  <w:num w:numId="6">
    <w:abstractNumId w:val="32"/>
  </w:num>
  <w:num w:numId="7">
    <w:abstractNumId w:val="43"/>
  </w:num>
  <w:num w:numId="8">
    <w:abstractNumId w:val="22"/>
  </w:num>
  <w:num w:numId="9">
    <w:abstractNumId w:val="45"/>
  </w:num>
  <w:num w:numId="10">
    <w:abstractNumId w:val="47"/>
  </w:num>
  <w:num w:numId="11">
    <w:abstractNumId w:val="40"/>
  </w:num>
  <w:num w:numId="12">
    <w:abstractNumId w:val="20"/>
  </w:num>
  <w:num w:numId="13">
    <w:abstractNumId w:val="9"/>
  </w:num>
  <w:num w:numId="14">
    <w:abstractNumId w:val="21"/>
  </w:num>
  <w:num w:numId="15">
    <w:abstractNumId w:val="10"/>
  </w:num>
  <w:num w:numId="16">
    <w:abstractNumId w:val="7"/>
  </w:num>
  <w:num w:numId="17">
    <w:abstractNumId w:val="23"/>
  </w:num>
  <w:num w:numId="18">
    <w:abstractNumId w:val="37"/>
  </w:num>
  <w:num w:numId="19">
    <w:abstractNumId w:val="13"/>
  </w:num>
  <w:num w:numId="20">
    <w:abstractNumId w:val="14"/>
  </w:num>
  <w:num w:numId="21">
    <w:abstractNumId w:val="5"/>
  </w:num>
  <w:num w:numId="22">
    <w:abstractNumId w:val="8"/>
  </w:num>
  <w:num w:numId="23">
    <w:abstractNumId w:val="30"/>
  </w:num>
  <w:num w:numId="24">
    <w:abstractNumId w:val="33"/>
  </w:num>
  <w:num w:numId="25">
    <w:abstractNumId w:val="34"/>
  </w:num>
  <w:num w:numId="26">
    <w:abstractNumId w:val="27"/>
  </w:num>
  <w:num w:numId="27">
    <w:abstractNumId w:val="2"/>
  </w:num>
  <w:num w:numId="28">
    <w:abstractNumId w:val="41"/>
  </w:num>
  <w:num w:numId="29">
    <w:abstractNumId w:val="29"/>
  </w:num>
  <w:num w:numId="30">
    <w:abstractNumId w:val="48"/>
  </w:num>
  <w:num w:numId="31">
    <w:abstractNumId w:val="42"/>
  </w:num>
  <w:num w:numId="32">
    <w:abstractNumId w:val="12"/>
  </w:num>
  <w:num w:numId="33">
    <w:abstractNumId w:val="31"/>
  </w:num>
  <w:num w:numId="34">
    <w:abstractNumId w:val="15"/>
  </w:num>
  <w:num w:numId="35">
    <w:abstractNumId w:val="19"/>
  </w:num>
  <w:num w:numId="36">
    <w:abstractNumId w:val="38"/>
  </w:num>
  <w:num w:numId="37">
    <w:abstractNumId w:val="46"/>
  </w:num>
  <w:num w:numId="38">
    <w:abstractNumId w:val="26"/>
  </w:num>
  <w:num w:numId="39">
    <w:abstractNumId w:val="3"/>
  </w:num>
  <w:num w:numId="40">
    <w:abstractNumId w:val="39"/>
  </w:num>
  <w:num w:numId="41">
    <w:abstractNumId w:val="0"/>
  </w:num>
  <w:num w:numId="42">
    <w:abstractNumId w:val="6"/>
  </w:num>
  <w:num w:numId="43">
    <w:abstractNumId w:val="44"/>
  </w:num>
  <w:num w:numId="44">
    <w:abstractNumId w:val="36"/>
  </w:num>
  <w:num w:numId="45">
    <w:abstractNumId w:val="25"/>
  </w:num>
  <w:num w:numId="46">
    <w:abstractNumId w:val="4"/>
  </w:num>
  <w:num w:numId="47">
    <w:abstractNumId w:val="16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02"/>
    <w:rsid w:val="00003FD3"/>
    <w:rsid w:val="000053BF"/>
    <w:rsid w:val="00012FB3"/>
    <w:rsid w:val="000159ED"/>
    <w:rsid w:val="000217D7"/>
    <w:rsid w:val="00030D8A"/>
    <w:rsid w:val="00034B1B"/>
    <w:rsid w:val="0005235E"/>
    <w:rsid w:val="0005355E"/>
    <w:rsid w:val="00060EFB"/>
    <w:rsid w:val="00094E33"/>
    <w:rsid w:val="0014740D"/>
    <w:rsid w:val="00197506"/>
    <w:rsid w:val="001A4872"/>
    <w:rsid w:val="001C4E53"/>
    <w:rsid w:val="001F4A96"/>
    <w:rsid w:val="00211EE7"/>
    <w:rsid w:val="00257091"/>
    <w:rsid w:val="0027331E"/>
    <w:rsid w:val="002835B6"/>
    <w:rsid w:val="0028696D"/>
    <w:rsid w:val="0028726C"/>
    <w:rsid w:val="00292C9A"/>
    <w:rsid w:val="002A5496"/>
    <w:rsid w:val="002B2B19"/>
    <w:rsid w:val="002B541D"/>
    <w:rsid w:val="002C2488"/>
    <w:rsid w:val="002C373A"/>
    <w:rsid w:val="002D2415"/>
    <w:rsid w:val="002F34AD"/>
    <w:rsid w:val="002F67BA"/>
    <w:rsid w:val="00307AD1"/>
    <w:rsid w:val="00310BD7"/>
    <w:rsid w:val="00342780"/>
    <w:rsid w:val="00343B5A"/>
    <w:rsid w:val="003448BB"/>
    <w:rsid w:val="00370EBE"/>
    <w:rsid w:val="0038560C"/>
    <w:rsid w:val="00390F94"/>
    <w:rsid w:val="003B0194"/>
    <w:rsid w:val="003C3FFE"/>
    <w:rsid w:val="003C592B"/>
    <w:rsid w:val="003D2E6A"/>
    <w:rsid w:val="00425205"/>
    <w:rsid w:val="0043099B"/>
    <w:rsid w:val="00430EFD"/>
    <w:rsid w:val="00434DAD"/>
    <w:rsid w:val="00445C74"/>
    <w:rsid w:val="0045280F"/>
    <w:rsid w:val="0046043C"/>
    <w:rsid w:val="00460F43"/>
    <w:rsid w:val="00467418"/>
    <w:rsid w:val="00472CDF"/>
    <w:rsid w:val="00494784"/>
    <w:rsid w:val="004D1848"/>
    <w:rsid w:val="004D7B5D"/>
    <w:rsid w:val="004F1515"/>
    <w:rsid w:val="004F45FC"/>
    <w:rsid w:val="005148FE"/>
    <w:rsid w:val="005202AF"/>
    <w:rsid w:val="0052073E"/>
    <w:rsid w:val="005401A0"/>
    <w:rsid w:val="00542406"/>
    <w:rsid w:val="00545964"/>
    <w:rsid w:val="00556373"/>
    <w:rsid w:val="00564725"/>
    <w:rsid w:val="00564CD4"/>
    <w:rsid w:val="00597FEA"/>
    <w:rsid w:val="005A5B50"/>
    <w:rsid w:val="005B51D0"/>
    <w:rsid w:val="005C0E71"/>
    <w:rsid w:val="005C7964"/>
    <w:rsid w:val="005E284C"/>
    <w:rsid w:val="006139EF"/>
    <w:rsid w:val="00626C47"/>
    <w:rsid w:val="0063138F"/>
    <w:rsid w:val="006326A7"/>
    <w:rsid w:val="00663EB1"/>
    <w:rsid w:val="00666A02"/>
    <w:rsid w:val="006838C5"/>
    <w:rsid w:val="0069561B"/>
    <w:rsid w:val="006A4906"/>
    <w:rsid w:val="006A66BA"/>
    <w:rsid w:val="006D2421"/>
    <w:rsid w:val="006E4179"/>
    <w:rsid w:val="007234B8"/>
    <w:rsid w:val="00741E86"/>
    <w:rsid w:val="0074632D"/>
    <w:rsid w:val="0076192B"/>
    <w:rsid w:val="0076749F"/>
    <w:rsid w:val="007A0CF7"/>
    <w:rsid w:val="007B7E24"/>
    <w:rsid w:val="007E4D5E"/>
    <w:rsid w:val="007E602F"/>
    <w:rsid w:val="007F080D"/>
    <w:rsid w:val="00815406"/>
    <w:rsid w:val="00855D4D"/>
    <w:rsid w:val="0086099B"/>
    <w:rsid w:val="0086119C"/>
    <w:rsid w:val="00861EA0"/>
    <w:rsid w:val="00871089"/>
    <w:rsid w:val="00884D4E"/>
    <w:rsid w:val="008C26DB"/>
    <w:rsid w:val="008C654D"/>
    <w:rsid w:val="008D6E47"/>
    <w:rsid w:val="008F4EE1"/>
    <w:rsid w:val="008F6DB6"/>
    <w:rsid w:val="00905A8F"/>
    <w:rsid w:val="00905D45"/>
    <w:rsid w:val="00931640"/>
    <w:rsid w:val="00941F2B"/>
    <w:rsid w:val="0097232D"/>
    <w:rsid w:val="009A36D9"/>
    <w:rsid w:val="009B24C6"/>
    <w:rsid w:val="00A00CE8"/>
    <w:rsid w:val="00A00F56"/>
    <w:rsid w:val="00A07E15"/>
    <w:rsid w:val="00A232A5"/>
    <w:rsid w:val="00A660DF"/>
    <w:rsid w:val="00A84B6C"/>
    <w:rsid w:val="00A97794"/>
    <w:rsid w:val="00AA34B2"/>
    <w:rsid w:val="00AB6724"/>
    <w:rsid w:val="00AD3C92"/>
    <w:rsid w:val="00AD5556"/>
    <w:rsid w:val="00AE4025"/>
    <w:rsid w:val="00AF432F"/>
    <w:rsid w:val="00B20472"/>
    <w:rsid w:val="00B22CED"/>
    <w:rsid w:val="00B54A2F"/>
    <w:rsid w:val="00B6266C"/>
    <w:rsid w:val="00B757E1"/>
    <w:rsid w:val="00B76300"/>
    <w:rsid w:val="00B957CC"/>
    <w:rsid w:val="00BA787D"/>
    <w:rsid w:val="00BF44FF"/>
    <w:rsid w:val="00C14E8E"/>
    <w:rsid w:val="00C16087"/>
    <w:rsid w:val="00C2790D"/>
    <w:rsid w:val="00C404C3"/>
    <w:rsid w:val="00C4642A"/>
    <w:rsid w:val="00C51B8E"/>
    <w:rsid w:val="00C62161"/>
    <w:rsid w:val="00C82FCF"/>
    <w:rsid w:val="00CA4C1E"/>
    <w:rsid w:val="00CB1160"/>
    <w:rsid w:val="00CB3694"/>
    <w:rsid w:val="00CB4D41"/>
    <w:rsid w:val="00CD0182"/>
    <w:rsid w:val="00CE46B2"/>
    <w:rsid w:val="00CF48DF"/>
    <w:rsid w:val="00D00BC8"/>
    <w:rsid w:val="00D01698"/>
    <w:rsid w:val="00D057DA"/>
    <w:rsid w:val="00D15BD8"/>
    <w:rsid w:val="00D17486"/>
    <w:rsid w:val="00D26130"/>
    <w:rsid w:val="00D41E3F"/>
    <w:rsid w:val="00D51724"/>
    <w:rsid w:val="00D647EC"/>
    <w:rsid w:val="00D66259"/>
    <w:rsid w:val="00D807A0"/>
    <w:rsid w:val="00D8383E"/>
    <w:rsid w:val="00D9524A"/>
    <w:rsid w:val="00DA3428"/>
    <w:rsid w:val="00DA5D89"/>
    <w:rsid w:val="00DA62EF"/>
    <w:rsid w:val="00DB3C1C"/>
    <w:rsid w:val="00E015EB"/>
    <w:rsid w:val="00E10646"/>
    <w:rsid w:val="00E30535"/>
    <w:rsid w:val="00E356AD"/>
    <w:rsid w:val="00E403B6"/>
    <w:rsid w:val="00E8630A"/>
    <w:rsid w:val="00E95EA6"/>
    <w:rsid w:val="00ED29F1"/>
    <w:rsid w:val="00ED7841"/>
    <w:rsid w:val="00EE622A"/>
    <w:rsid w:val="00EF7608"/>
    <w:rsid w:val="00F20593"/>
    <w:rsid w:val="00F22799"/>
    <w:rsid w:val="00F6285D"/>
    <w:rsid w:val="00F6490E"/>
    <w:rsid w:val="00F703B5"/>
    <w:rsid w:val="00F76F57"/>
    <w:rsid w:val="00F80E93"/>
    <w:rsid w:val="00FA2ED1"/>
    <w:rsid w:val="00FA4875"/>
    <w:rsid w:val="00FA63DC"/>
    <w:rsid w:val="00F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4D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40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A02"/>
  </w:style>
  <w:style w:type="paragraph" w:styleId="Footer">
    <w:name w:val="footer"/>
    <w:basedOn w:val="Normal"/>
    <w:link w:val="Foot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A02"/>
  </w:style>
  <w:style w:type="paragraph" w:styleId="BalloonText">
    <w:name w:val="Balloon Text"/>
    <w:basedOn w:val="Normal"/>
    <w:link w:val="BalloonTextChar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66A02"/>
    <w:rPr>
      <w:b/>
      <w:bCs/>
    </w:rPr>
  </w:style>
  <w:style w:type="character" w:styleId="Emphasis">
    <w:name w:val="Emphasis"/>
    <w:basedOn w:val="DefaultParagraphFont"/>
    <w:uiPriority w:val="99"/>
    <w:qFormat/>
    <w:rsid w:val="00666A02"/>
    <w:rPr>
      <w:i/>
      <w:iCs/>
    </w:rPr>
  </w:style>
  <w:style w:type="paragraph" w:customStyle="1" w:styleId="H1">
    <w:name w:val="H1"/>
    <w:basedOn w:val="Normal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">
    <w:name w:val="nagłówek2"/>
    <w:basedOn w:val="Normal"/>
    <w:link w:val="nagwek2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efaultParagraphFont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">
    <w:name w:val="nagłówek2 Znak"/>
    <w:basedOn w:val="DefaultParagraphFont"/>
    <w:link w:val="nagwek2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">
    <w:name w:val="nagłówek"/>
    <w:basedOn w:val="Title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itle"/>
    <w:next w:val="nagwek"/>
    <w:link w:val="nagwekZnak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">
    <w:name w:val="nagłówek Znak"/>
    <w:basedOn w:val="TitleChar"/>
    <w:link w:val="nagwek1"/>
    <w:uiPriority w:val="99"/>
    <w:locked/>
    <w:rsid w:val="00CF48DF"/>
    <w:rPr>
      <w:rFonts w:ascii="Century Gothic" w:hAnsi="Century Gothic" w:cs="Century Gothic"/>
      <w:color w:val="262626"/>
    </w:rPr>
  </w:style>
  <w:style w:type="paragraph" w:styleId="NoSpacing">
    <w:name w:val="No Spacing"/>
    <w:uiPriority w:val="99"/>
    <w:qFormat/>
    <w:rsid w:val="0046043C"/>
    <w:rPr>
      <w:rFonts w:cs="Calibri"/>
      <w:lang w:eastAsia="en-US"/>
    </w:rPr>
  </w:style>
  <w:style w:type="paragraph" w:customStyle="1" w:styleId="Default">
    <w:name w:val="Default"/>
    <w:uiPriority w:val="99"/>
    <w:rsid w:val="002835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835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3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835B6"/>
    <w:rPr>
      <w:vertAlign w:val="superscript"/>
    </w:rPr>
  </w:style>
  <w:style w:type="character" w:styleId="Hyperlink">
    <w:name w:val="Hyperlink"/>
    <w:basedOn w:val="DefaultParagraphFont"/>
    <w:uiPriority w:val="99"/>
    <w:rsid w:val="00425205"/>
    <w:rPr>
      <w:color w:val="0000FF"/>
      <w:u w:val="single"/>
    </w:rPr>
  </w:style>
  <w:style w:type="paragraph" w:customStyle="1" w:styleId="Akapitzlist">
    <w:name w:val="Akapit z listą"/>
    <w:basedOn w:val="Normal"/>
    <w:link w:val="AkapitzlistZnak"/>
    <w:uiPriority w:val="99"/>
    <w:rsid w:val="00425205"/>
    <w:pPr>
      <w:spacing w:after="160" w:line="259" w:lineRule="auto"/>
      <w:ind w:left="720"/>
    </w:pPr>
  </w:style>
  <w:style w:type="paragraph" w:customStyle="1" w:styleId="Znak">
    <w:name w:val="Znak"/>
    <w:basedOn w:val="Normal"/>
    <w:uiPriority w:val="99"/>
    <w:semiHidden/>
    <w:rsid w:val="00425205"/>
    <w:pPr>
      <w:spacing w:after="0" w:line="240" w:lineRule="auto"/>
      <w:ind w:firstLine="284"/>
      <w:jc w:val="both"/>
    </w:pPr>
    <w:rPr>
      <w:lang w:eastAsia="pl-PL"/>
    </w:rPr>
  </w:style>
  <w:style w:type="paragraph" w:styleId="BodyText">
    <w:name w:val="Body Text"/>
    <w:basedOn w:val="Normal"/>
    <w:link w:val="BodyTextChar"/>
    <w:uiPriority w:val="99"/>
    <w:rsid w:val="00425205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696D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25205"/>
    <w:rPr>
      <w:rFonts w:ascii="Calibri" w:hAnsi="Calibri" w:cs="Calibri"/>
      <w:sz w:val="22"/>
      <w:szCs w:val="22"/>
      <w:lang w:val="pl-PL" w:eastAsia="en-US"/>
    </w:rPr>
  </w:style>
  <w:style w:type="paragraph" w:styleId="ListParagraph">
    <w:name w:val="List Paragraph"/>
    <w:basedOn w:val="Normal"/>
    <w:uiPriority w:val="99"/>
    <w:qFormat/>
    <w:rsid w:val="00564CD4"/>
    <w:pPr>
      <w:spacing w:after="0" w:line="240" w:lineRule="auto"/>
      <w:ind w:left="720"/>
      <w:jc w:val="both"/>
    </w:pPr>
  </w:style>
  <w:style w:type="paragraph" w:styleId="CommentText">
    <w:name w:val="annotation text"/>
    <w:basedOn w:val="Normal"/>
    <w:link w:val="CommentTextChar"/>
    <w:uiPriority w:val="99"/>
    <w:semiHidden/>
    <w:rsid w:val="0097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696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32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locked/>
    <w:rsid w:val="0097232D"/>
    <w:rPr>
      <w:rFonts w:ascii="Calibri" w:hAnsi="Calibri" w:cs="Calibri"/>
      <w:b/>
      <w:bCs/>
      <w:lang w:val="pl-PL" w:eastAsia="en-US"/>
    </w:rPr>
  </w:style>
  <w:style w:type="paragraph" w:customStyle="1" w:styleId="Akapitzlist1">
    <w:name w:val="Akapit z listą1"/>
    <w:basedOn w:val="Normal"/>
    <w:uiPriority w:val="99"/>
    <w:rsid w:val="00AD5556"/>
    <w:pPr>
      <w:spacing w:after="0" w:line="240" w:lineRule="auto"/>
      <w:ind w:left="720"/>
      <w:jc w:val="both"/>
    </w:pPr>
    <w:rPr>
      <w:rFonts w:eastAsia="Times New Roman"/>
    </w:rPr>
  </w:style>
  <w:style w:type="character" w:customStyle="1" w:styleId="WW8Num7z4">
    <w:name w:val="WW8Num7z4"/>
    <w:uiPriority w:val="99"/>
    <w:rsid w:val="0027331E"/>
  </w:style>
  <w:style w:type="paragraph" w:styleId="BodyText2">
    <w:name w:val="Body Text 2"/>
    <w:basedOn w:val="Normal"/>
    <w:link w:val="BodyText2Char"/>
    <w:uiPriority w:val="99"/>
    <w:rsid w:val="00211EE7"/>
    <w:pPr>
      <w:spacing w:after="120" w:line="480" w:lineRule="auto"/>
    </w:pPr>
    <w:rPr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740D"/>
    <w:rPr>
      <w:lang w:eastAsia="en-US"/>
    </w:rPr>
  </w:style>
  <w:style w:type="paragraph" w:customStyle="1" w:styleId="Znak1">
    <w:name w:val="Znak1"/>
    <w:basedOn w:val="Normal"/>
    <w:uiPriority w:val="99"/>
    <w:semiHidden/>
    <w:rsid w:val="00211EE7"/>
    <w:pPr>
      <w:spacing w:after="0" w:line="240" w:lineRule="auto"/>
      <w:ind w:firstLine="284"/>
      <w:jc w:val="both"/>
    </w:pPr>
    <w:rPr>
      <w:lang w:eastAsia="pl-PL"/>
    </w:rPr>
  </w:style>
  <w:style w:type="paragraph" w:customStyle="1" w:styleId="Bezodstpw">
    <w:name w:val="Bez odstępów"/>
    <w:uiPriority w:val="99"/>
    <w:rsid w:val="00211EE7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Tekstpodstawowy21">
    <w:name w:val="Tekst podstawowy 21"/>
    <w:basedOn w:val="Normal"/>
    <w:uiPriority w:val="99"/>
    <w:rsid w:val="005B51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434DAD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740D"/>
    <w:rPr>
      <w:lang w:eastAsia="en-US"/>
    </w:rPr>
  </w:style>
  <w:style w:type="paragraph" w:customStyle="1" w:styleId="FR1">
    <w:name w:val="FR1"/>
    <w:uiPriority w:val="99"/>
    <w:rsid w:val="00434DAD"/>
    <w:pPr>
      <w:widowControl w:val="0"/>
      <w:autoSpaceDE w:val="0"/>
      <w:autoSpaceDN w:val="0"/>
      <w:adjustRightInd w:val="0"/>
      <w:spacing w:line="280" w:lineRule="auto"/>
      <w:ind w:left="1280" w:hanging="280"/>
    </w:pPr>
    <w:rPr>
      <w:rFonts w:ascii="Arial" w:hAnsi="Arial" w:cs="Arial"/>
      <w:sz w:val="20"/>
      <w:szCs w:val="20"/>
    </w:rPr>
  </w:style>
  <w:style w:type="paragraph" w:customStyle="1" w:styleId="Texte1xx">
    <w:name w:val="Texte 1.xx"/>
    <w:basedOn w:val="Normal"/>
    <w:uiPriority w:val="99"/>
    <w:rsid w:val="00434DAD"/>
    <w:pPr>
      <w:suppressAutoHyphens/>
      <w:spacing w:before="120" w:after="120" w:line="240" w:lineRule="auto"/>
      <w:ind w:left="1418" w:firstLine="1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163</Words>
  <Characters>981</Characters>
  <Application>Microsoft Office Outlook</Application>
  <DocSecurity>0</DocSecurity>
  <Lines>0</Lines>
  <Paragraphs>0</Paragraphs>
  <ScaleCrop>false</ScaleCrop>
  <Company>PWSIiP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 </dc:title>
  <dc:subject/>
  <dc:creator>Jacek Bochenko</dc:creator>
  <cp:keywords/>
  <dc:description/>
  <cp:lastModifiedBy>achojnowska</cp:lastModifiedBy>
  <cp:revision>3</cp:revision>
  <cp:lastPrinted>2018-05-11T08:09:00Z</cp:lastPrinted>
  <dcterms:created xsi:type="dcterms:W3CDTF">2018-05-14T07:18:00Z</dcterms:created>
  <dcterms:modified xsi:type="dcterms:W3CDTF">2018-05-14T07:19:00Z</dcterms:modified>
</cp:coreProperties>
</file>