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85E" w:rsidRPr="00F109D1" w:rsidRDefault="00A2085E" w:rsidP="00A2085E">
      <w:pPr>
        <w:spacing w:after="0" w:line="240" w:lineRule="auto"/>
        <w:ind w:right="72"/>
        <w:jc w:val="right"/>
        <w:rPr>
          <w:rFonts w:asciiTheme="minorHAnsi" w:hAnsiTheme="minorHAnsi" w:cstheme="minorHAnsi"/>
          <w:b/>
          <w:i/>
          <w:sz w:val="20"/>
          <w:szCs w:val="20"/>
        </w:rPr>
      </w:pPr>
      <w:r w:rsidRPr="00F109D1">
        <w:rPr>
          <w:rFonts w:asciiTheme="minorHAnsi" w:hAnsiTheme="minorHAnsi" w:cstheme="minorHAnsi"/>
          <w:b/>
          <w:i/>
          <w:sz w:val="20"/>
          <w:szCs w:val="20"/>
        </w:rPr>
        <w:t xml:space="preserve">Załącznik nr </w:t>
      </w:r>
      <w:r>
        <w:rPr>
          <w:rFonts w:asciiTheme="minorHAnsi" w:hAnsiTheme="minorHAnsi" w:cstheme="minorHAnsi"/>
          <w:b/>
          <w:i/>
          <w:sz w:val="20"/>
          <w:szCs w:val="20"/>
        </w:rPr>
        <w:t>7</w:t>
      </w:r>
      <w:r w:rsidRPr="00F109D1">
        <w:rPr>
          <w:rFonts w:asciiTheme="minorHAnsi" w:hAnsiTheme="minorHAnsi" w:cstheme="minorHAnsi"/>
          <w:b/>
          <w:i/>
          <w:sz w:val="20"/>
          <w:szCs w:val="20"/>
        </w:rPr>
        <w:t xml:space="preserve"> do IWZ</w:t>
      </w:r>
    </w:p>
    <w:p w:rsidR="00A2085E" w:rsidRPr="00E50D71" w:rsidRDefault="00A2085E" w:rsidP="00A2085E">
      <w:pPr>
        <w:tabs>
          <w:tab w:val="left" w:pos="2840"/>
        </w:tabs>
        <w:autoSpaceDE w:val="0"/>
        <w:adjustRightInd w:val="0"/>
        <w:spacing w:line="276" w:lineRule="auto"/>
        <w:rPr>
          <w:rFonts w:asciiTheme="minorHAnsi" w:hAnsiTheme="minorHAnsi" w:cstheme="minorHAnsi"/>
          <w:b/>
          <w:i/>
          <w:color w:val="000000"/>
        </w:rPr>
      </w:pPr>
      <w:r w:rsidRPr="00E50D71">
        <w:rPr>
          <w:rFonts w:asciiTheme="minorHAnsi" w:hAnsiTheme="minorHAnsi" w:cstheme="minorHAnsi"/>
          <w:b/>
          <w:i/>
          <w:color w:val="000000"/>
        </w:rPr>
        <w:t xml:space="preserve">Wykonawca: </w:t>
      </w:r>
    </w:p>
    <w:p w:rsidR="00A2085E" w:rsidRPr="00E50D71" w:rsidRDefault="00A2085E" w:rsidP="00A2085E">
      <w:pPr>
        <w:tabs>
          <w:tab w:val="left" w:pos="8505"/>
          <w:tab w:val="left" w:pos="13608"/>
        </w:tabs>
        <w:spacing w:before="60" w:line="276" w:lineRule="auto"/>
        <w:ind w:firstLine="425"/>
        <w:jc w:val="both"/>
        <w:rPr>
          <w:rFonts w:asciiTheme="minorHAnsi" w:hAnsiTheme="minorHAnsi" w:cstheme="minorHAnsi"/>
          <w:kern w:val="16"/>
        </w:rPr>
      </w:pPr>
      <w:r w:rsidRPr="00E50D71">
        <w:rPr>
          <w:rFonts w:asciiTheme="minorHAnsi" w:hAnsiTheme="minorHAnsi" w:cstheme="minorHAnsi"/>
          <w:noProof/>
          <w:kern w:val="1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4A5B58" wp14:editId="749F1E59">
                <wp:simplePos x="0" y="0"/>
                <wp:positionH relativeFrom="column">
                  <wp:posOffset>-48895</wp:posOffset>
                </wp:positionH>
                <wp:positionV relativeFrom="paragraph">
                  <wp:posOffset>46990</wp:posOffset>
                </wp:positionV>
                <wp:extent cx="2468880" cy="925195"/>
                <wp:effectExtent l="12700" t="7620" r="13970" b="1016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8880" cy="925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5D3DCA" id="Prostokąt 6" o:spid="_x0000_s1026" style="position:absolute;margin-left:-3.85pt;margin-top:3.7pt;width:194.4pt;height:7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" strokeweight=".25pt"/>
            </w:pict>
          </mc:Fallback>
        </mc:AlternateContent>
      </w:r>
    </w:p>
    <w:p w:rsidR="00A2085E" w:rsidRPr="00E50D71" w:rsidRDefault="00A2085E" w:rsidP="00A2085E">
      <w:pPr>
        <w:tabs>
          <w:tab w:val="left" w:pos="2840"/>
        </w:tabs>
        <w:autoSpaceDE w:val="0"/>
        <w:adjustRightInd w:val="0"/>
        <w:spacing w:line="276" w:lineRule="auto"/>
        <w:ind w:left="5400"/>
        <w:rPr>
          <w:rFonts w:asciiTheme="minorHAnsi" w:hAnsiTheme="minorHAnsi" w:cstheme="minorHAnsi"/>
          <w:b/>
          <w:i/>
          <w:color w:val="000000"/>
        </w:rPr>
      </w:pPr>
      <w:r w:rsidRPr="00E50D71">
        <w:rPr>
          <w:rFonts w:asciiTheme="minorHAnsi" w:hAnsiTheme="minorHAnsi" w:cstheme="minorHAnsi"/>
          <w:b/>
          <w:i/>
          <w:color w:val="000000"/>
        </w:rPr>
        <w:t xml:space="preserve">Zamawiający: </w:t>
      </w:r>
    </w:p>
    <w:p w:rsidR="00A2085E" w:rsidRPr="00E50D71" w:rsidRDefault="00A2085E" w:rsidP="00A2085E">
      <w:pPr>
        <w:tabs>
          <w:tab w:val="left" w:pos="2840"/>
        </w:tabs>
        <w:autoSpaceDE w:val="0"/>
        <w:adjustRightInd w:val="0"/>
        <w:spacing w:after="0" w:line="240" w:lineRule="auto"/>
        <w:ind w:left="5400"/>
        <w:rPr>
          <w:rFonts w:asciiTheme="minorHAnsi" w:hAnsiTheme="minorHAnsi" w:cstheme="minorHAnsi"/>
          <w:i/>
          <w:color w:val="000000"/>
        </w:rPr>
      </w:pPr>
      <w:r w:rsidRPr="00E50D71">
        <w:rPr>
          <w:rFonts w:asciiTheme="minorHAnsi" w:hAnsiTheme="minorHAnsi" w:cstheme="minorHAnsi"/>
          <w:i/>
          <w:color w:val="000000"/>
        </w:rPr>
        <w:t>Państwowa Wyższa Szkoła Informatyki i Przedsiębiorczości w Łomży</w:t>
      </w:r>
    </w:p>
    <w:p w:rsidR="00A2085E" w:rsidRPr="00E50D71" w:rsidRDefault="00A2085E" w:rsidP="00A2085E">
      <w:pPr>
        <w:tabs>
          <w:tab w:val="left" w:pos="5400"/>
        </w:tabs>
        <w:autoSpaceDE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color w:val="000000"/>
          <w:highlight w:val="white"/>
        </w:rPr>
      </w:pPr>
      <w:r w:rsidRPr="00E50D71">
        <w:rPr>
          <w:rFonts w:asciiTheme="minorHAnsi" w:hAnsiTheme="minorHAnsi" w:cstheme="minorHAnsi"/>
          <w:i/>
          <w:color w:val="000000"/>
          <w:highlight w:val="white"/>
        </w:rPr>
        <w:tab/>
        <w:t>ul. Akademicka 14</w:t>
      </w:r>
    </w:p>
    <w:p w:rsidR="00A2085E" w:rsidRPr="00E50D71" w:rsidRDefault="00A2085E" w:rsidP="00A2085E">
      <w:pPr>
        <w:tabs>
          <w:tab w:val="left" w:pos="5400"/>
        </w:tabs>
        <w:autoSpaceDE w:val="0"/>
        <w:adjustRightInd w:val="0"/>
        <w:spacing w:after="0" w:line="240" w:lineRule="auto"/>
        <w:ind w:left="5400"/>
        <w:jc w:val="both"/>
        <w:rPr>
          <w:rFonts w:asciiTheme="minorHAnsi" w:hAnsiTheme="minorHAnsi" w:cstheme="minorHAnsi"/>
          <w:i/>
          <w:color w:val="000000"/>
        </w:rPr>
      </w:pPr>
      <w:r w:rsidRPr="00E50D71">
        <w:rPr>
          <w:rFonts w:asciiTheme="minorHAnsi" w:hAnsiTheme="minorHAnsi" w:cstheme="minorHAnsi"/>
          <w:i/>
          <w:color w:val="000000"/>
          <w:highlight w:val="white"/>
        </w:rPr>
        <w:t>18-400</w:t>
      </w:r>
      <w:r w:rsidRPr="00E50D71">
        <w:rPr>
          <w:rFonts w:asciiTheme="minorHAnsi" w:hAnsiTheme="minorHAnsi" w:cstheme="minorHAnsi"/>
          <w:i/>
          <w:color w:val="000000"/>
        </w:rPr>
        <w:t xml:space="preserve"> </w:t>
      </w:r>
      <w:r w:rsidRPr="00E50D71">
        <w:rPr>
          <w:rFonts w:asciiTheme="minorHAnsi" w:hAnsiTheme="minorHAnsi" w:cstheme="minorHAnsi"/>
          <w:i/>
          <w:color w:val="000000"/>
          <w:highlight w:val="white"/>
        </w:rPr>
        <w:t>Łomża</w:t>
      </w:r>
    </w:p>
    <w:p w:rsidR="00A2085E" w:rsidRPr="00E50D71" w:rsidRDefault="00A2085E" w:rsidP="00A2085E">
      <w:pPr>
        <w:keepNext/>
        <w:tabs>
          <w:tab w:val="left" w:pos="0"/>
        </w:tabs>
        <w:spacing w:before="720" w:after="0" w:line="240" w:lineRule="auto"/>
        <w:ind w:right="471"/>
        <w:jc w:val="center"/>
        <w:outlineLvl w:val="0"/>
        <w:rPr>
          <w:rFonts w:asciiTheme="minorHAnsi" w:hAnsiTheme="minorHAnsi" w:cstheme="minorHAnsi"/>
          <w:b/>
          <w:bCs/>
          <w:caps/>
          <w:color w:val="000000"/>
          <w:kern w:val="32"/>
        </w:rPr>
      </w:pPr>
      <w:r w:rsidRPr="00E50D71">
        <w:rPr>
          <w:rFonts w:asciiTheme="minorHAnsi" w:hAnsiTheme="minorHAnsi" w:cstheme="minorHAnsi"/>
          <w:b/>
          <w:bCs/>
          <w:caps/>
          <w:color w:val="000000"/>
          <w:kern w:val="32"/>
        </w:rPr>
        <w:t>OŚWIADCZENIE</w:t>
      </w:r>
    </w:p>
    <w:p w:rsidR="00A2085E" w:rsidRPr="00E50D71" w:rsidRDefault="00A2085E" w:rsidP="00A2085E">
      <w:pPr>
        <w:spacing w:after="0" w:line="276" w:lineRule="auto"/>
        <w:ind w:right="470"/>
        <w:jc w:val="center"/>
        <w:rPr>
          <w:rFonts w:asciiTheme="minorHAnsi" w:hAnsiTheme="minorHAnsi" w:cstheme="minorHAnsi"/>
          <w:b/>
          <w:color w:val="000000"/>
        </w:rPr>
      </w:pPr>
      <w:r w:rsidRPr="00E50D71">
        <w:rPr>
          <w:rFonts w:asciiTheme="minorHAnsi" w:hAnsiTheme="minorHAnsi" w:cstheme="minorHAnsi"/>
          <w:b/>
          <w:color w:val="000000"/>
        </w:rPr>
        <w:t xml:space="preserve">wymagane od Wykonawcy w zakresie wypełnienia obowiązków informacyjnych </w:t>
      </w:r>
    </w:p>
    <w:p w:rsidR="00A2085E" w:rsidRPr="00E50D71" w:rsidRDefault="00A2085E" w:rsidP="00A2085E">
      <w:pPr>
        <w:spacing w:after="720" w:line="276" w:lineRule="auto"/>
        <w:ind w:right="471"/>
        <w:jc w:val="center"/>
        <w:rPr>
          <w:rFonts w:asciiTheme="minorHAnsi" w:hAnsiTheme="minorHAnsi" w:cstheme="minorHAnsi"/>
          <w:b/>
          <w:i/>
          <w:u w:val="single"/>
        </w:rPr>
      </w:pPr>
      <w:r w:rsidRPr="00E50D71">
        <w:rPr>
          <w:rFonts w:asciiTheme="minorHAnsi" w:hAnsiTheme="minorHAnsi" w:cstheme="minorHAnsi"/>
          <w:b/>
          <w:color w:val="000000"/>
        </w:rPr>
        <w:t>przewidzianych w art. 13 lub art. 14 RODO</w:t>
      </w:r>
      <w:r w:rsidRPr="00E50D71">
        <w:rPr>
          <w:rFonts w:asciiTheme="minorHAnsi" w:hAnsiTheme="minorHAnsi" w:cstheme="minorHAnsi"/>
          <w:color w:val="000000"/>
          <w:vertAlign w:val="superscript"/>
        </w:rPr>
        <w:t>1)</w:t>
      </w:r>
    </w:p>
    <w:p w:rsidR="00A2085E" w:rsidRPr="00E50D71" w:rsidRDefault="00A2085E" w:rsidP="00A2085E">
      <w:pPr>
        <w:spacing w:line="276" w:lineRule="auto"/>
        <w:ind w:right="470" w:firstLine="567"/>
        <w:jc w:val="both"/>
        <w:rPr>
          <w:rFonts w:asciiTheme="minorHAnsi" w:hAnsiTheme="minorHAnsi" w:cstheme="minorHAnsi"/>
        </w:rPr>
      </w:pPr>
      <w:r w:rsidRPr="00E50D71">
        <w:rPr>
          <w:rFonts w:asciiTheme="minorHAnsi" w:hAnsiTheme="minorHAnsi" w:cstheme="minorHAnsi"/>
          <w:color w:val="000000"/>
        </w:rPr>
        <w:t>Oświadczam, że wypełniłem obowiązki informacyjne przewidziane w art. 13 lub art. 14 RODO</w:t>
      </w:r>
      <w:r w:rsidRPr="00E50D71">
        <w:rPr>
          <w:rFonts w:asciiTheme="minorHAnsi" w:hAnsiTheme="minorHAnsi" w:cstheme="minorHAnsi"/>
          <w:color w:val="000000"/>
          <w:vertAlign w:val="superscript"/>
        </w:rPr>
        <w:t>1)</w:t>
      </w:r>
      <w:r w:rsidRPr="00E50D71">
        <w:rPr>
          <w:rFonts w:asciiTheme="minorHAnsi" w:hAnsiTheme="minorHAnsi" w:cstheme="minorHAnsi"/>
          <w:color w:val="000000"/>
        </w:rPr>
        <w:t xml:space="preserve"> wobec osób fizycznych, </w:t>
      </w:r>
      <w:r w:rsidRPr="00E50D71">
        <w:rPr>
          <w:rFonts w:asciiTheme="minorHAnsi" w:hAnsiTheme="minorHAnsi" w:cstheme="minorHAnsi"/>
        </w:rPr>
        <w:t>od których dane osobowe bezpośrednio lub pośrednio pozyskałem</w:t>
      </w:r>
      <w:r w:rsidRPr="00E50D71">
        <w:rPr>
          <w:rFonts w:asciiTheme="minorHAnsi" w:hAnsiTheme="minorHAnsi" w:cstheme="minorHAnsi"/>
          <w:color w:val="000000"/>
        </w:rPr>
        <w:t xml:space="preserve"> w celu ubiegania się o udzielenie zamówienia publicznego w niniejszym postępowaniu</w:t>
      </w:r>
      <w:r w:rsidRPr="00E50D71">
        <w:rPr>
          <w:rFonts w:asciiTheme="minorHAnsi" w:hAnsiTheme="minorHAnsi" w:cstheme="minorHAnsi"/>
        </w:rPr>
        <w:t>.</w:t>
      </w:r>
      <w:r w:rsidRPr="00E50D71">
        <w:rPr>
          <w:rFonts w:asciiTheme="minorHAnsi" w:hAnsiTheme="minorHAnsi" w:cstheme="minorHAnsi"/>
          <w:vertAlign w:val="superscript"/>
        </w:rPr>
        <w:t>2)</w:t>
      </w:r>
    </w:p>
    <w:p w:rsidR="00A2085E" w:rsidRPr="00E50D71" w:rsidRDefault="00A2085E" w:rsidP="00A2085E">
      <w:pPr>
        <w:pStyle w:val="Tekstpodstawowy2"/>
        <w:spacing w:before="840" w:line="276" w:lineRule="auto"/>
        <w:rPr>
          <w:rFonts w:asciiTheme="minorHAnsi" w:hAnsiTheme="minorHAnsi" w:cstheme="minorHAnsi"/>
          <w:sz w:val="22"/>
          <w:szCs w:val="22"/>
        </w:rPr>
      </w:pPr>
      <w:r w:rsidRPr="00E50D71">
        <w:rPr>
          <w:rFonts w:asciiTheme="minorHAnsi" w:hAnsiTheme="minorHAnsi" w:cstheme="minorHAnsi"/>
          <w:sz w:val="22"/>
          <w:szCs w:val="22"/>
        </w:rPr>
        <w:t>…………………</w:t>
      </w:r>
      <w:r>
        <w:rPr>
          <w:rFonts w:asciiTheme="minorHAnsi" w:hAnsiTheme="minorHAnsi" w:cstheme="minorHAnsi"/>
          <w:sz w:val="22"/>
          <w:szCs w:val="22"/>
        </w:rPr>
        <w:t>………………….</w:t>
      </w:r>
      <w:r w:rsidRPr="00E50D71">
        <w:rPr>
          <w:rFonts w:asciiTheme="minorHAnsi" w:hAnsiTheme="minorHAnsi" w:cstheme="minorHAnsi"/>
          <w:sz w:val="22"/>
          <w:szCs w:val="22"/>
        </w:rPr>
        <w:t xml:space="preserve">…… , dnia ……………………                                 </w:t>
      </w:r>
    </w:p>
    <w:p w:rsidR="00A2085E" w:rsidRPr="00D752AA" w:rsidRDefault="00A2085E" w:rsidP="00A2085E">
      <w:pPr>
        <w:spacing w:before="1320" w:after="0" w:line="240" w:lineRule="auto"/>
        <w:ind w:left="4253" w:firstLine="709"/>
        <w:jc w:val="both"/>
        <w:rPr>
          <w:rFonts w:asciiTheme="minorHAnsi" w:hAnsiTheme="minorHAnsi" w:cstheme="minorHAnsi"/>
        </w:rPr>
      </w:pPr>
      <w:r w:rsidRPr="00D752AA">
        <w:rPr>
          <w:rFonts w:asciiTheme="minorHAnsi" w:hAnsiTheme="minorHAnsi" w:cstheme="minorHAnsi"/>
        </w:rPr>
        <w:t>………………….……………</w:t>
      </w:r>
      <w:r>
        <w:rPr>
          <w:rFonts w:asciiTheme="minorHAnsi" w:hAnsiTheme="minorHAnsi" w:cstheme="minorHAnsi"/>
        </w:rPr>
        <w:t>……………..</w:t>
      </w:r>
      <w:r w:rsidRPr="00D752AA">
        <w:rPr>
          <w:rFonts w:asciiTheme="minorHAnsi" w:hAnsiTheme="minorHAnsi" w:cstheme="minorHAnsi"/>
        </w:rPr>
        <w:t>.………………………</w:t>
      </w:r>
    </w:p>
    <w:p w:rsidR="00A2085E" w:rsidRDefault="00A2085E" w:rsidP="00A2085E">
      <w:pPr>
        <w:pStyle w:val="Tekstpodstawowy2"/>
        <w:spacing w:after="0" w:line="240" w:lineRule="auto"/>
        <w:ind w:left="4248" w:hanging="137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Podpis/</w:t>
      </w:r>
      <w:r w:rsidRPr="00E50D71">
        <w:rPr>
          <w:rFonts w:asciiTheme="minorHAnsi" w:hAnsiTheme="minorHAnsi" w:cstheme="minorHAnsi"/>
          <w:sz w:val="16"/>
          <w:szCs w:val="16"/>
        </w:rPr>
        <w:t>y osoby</w:t>
      </w:r>
      <w:r>
        <w:rPr>
          <w:rFonts w:asciiTheme="minorHAnsi" w:hAnsiTheme="minorHAnsi" w:cstheme="minorHAnsi"/>
          <w:sz w:val="16"/>
          <w:szCs w:val="16"/>
        </w:rPr>
        <w:t>/osób</w:t>
      </w:r>
      <w:r w:rsidRPr="00E50D71">
        <w:rPr>
          <w:rFonts w:asciiTheme="minorHAnsi" w:hAnsiTheme="minorHAnsi" w:cstheme="minorHAnsi"/>
          <w:sz w:val="16"/>
          <w:szCs w:val="16"/>
        </w:rPr>
        <w:t xml:space="preserve"> wykazanej</w:t>
      </w:r>
      <w:r>
        <w:rPr>
          <w:rFonts w:asciiTheme="minorHAnsi" w:hAnsiTheme="minorHAnsi" w:cstheme="minorHAnsi"/>
          <w:sz w:val="16"/>
          <w:szCs w:val="16"/>
        </w:rPr>
        <w:t>/</w:t>
      </w:r>
      <w:proofErr w:type="spellStart"/>
      <w:r w:rsidRPr="00E50D71">
        <w:rPr>
          <w:rFonts w:asciiTheme="minorHAnsi" w:hAnsiTheme="minorHAnsi" w:cstheme="minorHAnsi"/>
          <w:sz w:val="16"/>
          <w:szCs w:val="16"/>
        </w:rPr>
        <w:t>ych</w:t>
      </w:r>
      <w:proofErr w:type="spellEnd"/>
      <w:r w:rsidRPr="00E50D71">
        <w:rPr>
          <w:rFonts w:asciiTheme="minorHAnsi" w:hAnsiTheme="minorHAnsi" w:cstheme="minorHAnsi"/>
          <w:sz w:val="16"/>
          <w:szCs w:val="16"/>
        </w:rPr>
        <w:t xml:space="preserve">  w dokumencie uprawniającym do występowania </w:t>
      </w:r>
    </w:p>
    <w:p w:rsidR="00A2085E" w:rsidRPr="00E50D71" w:rsidRDefault="00A2085E" w:rsidP="00A2085E">
      <w:pPr>
        <w:pStyle w:val="Tekstpodstawowy2"/>
        <w:spacing w:after="0" w:line="240" w:lineRule="auto"/>
        <w:ind w:left="4248" w:firstLine="714"/>
        <w:rPr>
          <w:rFonts w:asciiTheme="minorHAnsi" w:hAnsiTheme="minorHAnsi" w:cstheme="minorHAnsi"/>
          <w:sz w:val="16"/>
          <w:szCs w:val="16"/>
        </w:rPr>
      </w:pPr>
      <w:r w:rsidRPr="00E50D71">
        <w:rPr>
          <w:rFonts w:asciiTheme="minorHAnsi" w:hAnsiTheme="minorHAnsi" w:cstheme="minorHAnsi"/>
          <w:sz w:val="16"/>
          <w:szCs w:val="16"/>
        </w:rPr>
        <w:t>w obrocie prawnym lub posiadającej</w:t>
      </w:r>
      <w:r>
        <w:rPr>
          <w:rFonts w:asciiTheme="minorHAnsi" w:hAnsiTheme="minorHAnsi" w:cstheme="minorHAnsi"/>
          <w:sz w:val="16"/>
          <w:szCs w:val="16"/>
        </w:rPr>
        <w:t>/</w:t>
      </w:r>
      <w:proofErr w:type="spellStart"/>
      <w:r w:rsidRPr="00E50D71">
        <w:rPr>
          <w:rFonts w:asciiTheme="minorHAnsi" w:hAnsiTheme="minorHAnsi" w:cstheme="minorHAnsi"/>
          <w:sz w:val="16"/>
          <w:szCs w:val="16"/>
        </w:rPr>
        <w:t>ych</w:t>
      </w:r>
      <w:proofErr w:type="spellEnd"/>
      <w:r w:rsidRPr="00E50D71">
        <w:rPr>
          <w:rFonts w:asciiTheme="minorHAnsi" w:hAnsiTheme="minorHAnsi" w:cstheme="minorHAnsi"/>
          <w:sz w:val="16"/>
          <w:szCs w:val="16"/>
        </w:rPr>
        <w:t>)pełnomocnictwo</w:t>
      </w:r>
      <w:r>
        <w:rPr>
          <w:rFonts w:asciiTheme="minorHAnsi" w:hAnsiTheme="minorHAnsi" w:cstheme="minorHAnsi"/>
          <w:sz w:val="16"/>
          <w:szCs w:val="16"/>
        </w:rPr>
        <w:t>/</w:t>
      </w:r>
      <w:r w:rsidRPr="00E50D71">
        <w:rPr>
          <w:rFonts w:asciiTheme="minorHAnsi" w:hAnsiTheme="minorHAnsi" w:cstheme="minorHAnsi"/>
          <w:sz w:val="16"/>
          <w:szCs w:val="16"/>
        </w:rPr>
        <w:t>a.</w:t>
      </w:r>
    </w:p>
    <w:p w:rsidR="00A2085E" w:rsidRPr="00E50D71" w:rsidRDefault="00A2085E" w:rsidP="00A2085E">
      <w:pPr>
        <w:pStyle w:val="Tekstpodstawowy2"/>
        <w:spacing w:after="0" w:line="240" w:lineRule="auto"/>
        <w:ind w:left="4248"/>
        <w:rPr>
          <w:rFonts w:asciiTheme="minorHAnsi" w:hAnsiTheme="minorHAnsi" w:cstheme="minorHAnsi"/>
          <w:sz w:val="16"/>
          <w:szCs w:val="16"/>
        </w:rPr>
      </w:pPr>
      <w:r w:rsidRPr="00E50D71">
        <w:rPr>
          <w:rFonts w:asciiTheme="minorHAnsi" w:hAnsiTheme="minorHAnsi" w:cstheme="minorHAnsi"/>
          <w:sz w:val="16"/>
          <w:szCs w:val="16"/>
        </w:rPr>
        <w:t>(Zalecany czytelny podpis(-y) lub podpis(-y) i pieczątka(-i) z imieniem i nazwiskiem)</w:t>
      </w:r>
    </w:p>
    <w:p w:rsidR="00A2085E" w:rsidRPr="00E50D71" w:rsidRDefault="00A2085E" w:rsidP="00A2085E">
      <w:pPr>
        <w:spacing w:line="276" w:lineRule="auto"/>
        <w:ind w:right="470"/>
        <w:rPr>
          <w:rFonts w:asciiTheme="minorHAnsi" w:hAnsiTheme="minorHAnsi" w:cstheme="minorHAnsi"/>
          <w:b/>
          <w:bCs/>
          <w:sz w:val="18"/>
          <w:szCs w:val="18"/>
        </w:rPr>
      </w:pPr>
    </w:p>
    <w:p w:rsidR="00A2085E" w:rsidRPr="00E50D71" w:rsidRDefault="00A2085E" w:rsidP="00A2085E">
      <w:pPr>
        <w:spacing w:line="276" w:lineRule="auto"/>
        <w:ind w:right="470"/>
        <w:rPr>
          <w:rFonts w:asciiTheme="minorHAnsi" w:hAnsiTheme="minorHAnsi" w:cstheme="minorHAnsi"/>
          <w:b/>
          <w:bCs/>
          <w:sz w:val="18"/>
          <w:szCs w:val="18"/>
        </w:rPr>
      </w:pPr>
    </w:p>
    <w:p w:rsidR="00A2085E" w:rsidRPr="00E50D71" w:rsidRDefault="00A2085E" w:rsidP="00A2085E">
      <w:pPr>
        <w:spacing w:line="276" w:lineRule="auto"/>
        <w:ind w:right="470"/>
        <w:rPr>
          <w:rFonts w:asciiTheme="minorHAnsi" w:hAnsiTheme="minorHAnsi" w:cstheme="minorHAnsi"/>
          <w:b/>
          <w:bCs/>
          <w:sz w:val="18"/>
          <w:szCs w:val="18"/>
        </w:rPr>
      </w:pPr>
    </w:p>
    <w:p w:rsidR="00A2085E" w:rsidRDefault="00A2085E" w:rsidP="00A2085E">
      <w:pPr>
        <w:spacing w:after="0" w:line="240" w:lineRule="auto"/>
        <w:ind w:right="470"/>
        <w:jc w:val="both"/>
        <w:rPr>
          <w:rFonts w:asciiTheme="minorHAnsi" w:hAnsiTheme="minorHAnsi" w:cstheme="minorHAnsi"/>
          <w:color w:val="000000"/>
          <w:sz w:val="18"/>
          <w:szCs w:val="18"/>
          <w:vertAlign w:val="superscript"/>
        </w:rPr>
      </w:pPr>
    </w:p>
    <w:p w:rsidR="00A2085E" w:rsidRPr="00E50D71" w:rsidRDefault="00A2085E" w:rsidP="00A2085E">
      <w:pPr>
        <w:spacing w:after="0" w:line="240" w:lineRule="auto"/>
        <w:ind w:right="470"/>
        <w:jc w:val="both"/>
        <w:rPr>
          <w:rFonts w:asciiTheme="minorHAnsi" w:hAnsiTheme="minorHAnsi" w:cstheme="minorHAnsi"/>
          <w:sz w:val="18"/>
          <w:szCs w:val="18"/>
        </w:rPr>
      </w:pPr>
      <w:r w:rsidRPr="00E50D71">
        <w:rPr>
          <w:rFonts w:asciiTheme="minorHAnsi" w:hAnsiTheme="minorHAnsi" w:cstheme="minorHAnsi"/>
          <w:color w:val="000000"/>
          <w:sz w:val="18"/>
          <w:szCs w:val="18"/>
          <w:vertAlign w:val="superscript"/>
        </w:rPr>
        <w:t xml:space="preserve">1) </w:t>
      </w:r>
      <w:r w:rsidRPr="00E50D71">
        <w:rPr>
          <w:rFonts w:asciiTheme="minorHAnsi" w:hAnsiTheme="minorHAnsi" w:cstheme="minorHAnsi"/>
          <w:color w:val="000000"/>
          <w:sz w:val="18"/>
          <w:szCs w:val="18"/>
        </w:rPr>
        <w:t>R</w:t>
      </w:r>
      <w:r w:rsidRPr="00E50D71">
        <w:rPr>
          <w:rFonts w:asciiTheme="minorHAnsi" w:hAnsiTheme="minorHAnsi" w:cstheme="minorHAnsi"/>
          <w:sz w:val="18"/>
          <w:szCs w:val="18"/>
        </w:rPr>
        <w:t xml:space="preserve">ozporządzenie Parlamentu Europejskiego i Rady (UE) 2016/679 z dnia 27 kwietnia 2016 r. w 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20F97" w:rsidRPr="00A2085E" w:rsidRDefault="00A2085E" w:rsidP="00A2085E">
      <w:pPr>
        <w:spacing w:after="0" w:line="240" w:lineRule="auto"/>
        <w:ind w:right="471"/>
        <w:jc w:val="both"/>
      </w:pPr>
      <w:r w:rsidRPr="00E50D71">
        <w:rPr>
          <w:rFonts w:asciiTheme="minorHAnsi" w:hAnsiTheme="minorHAnsi" w:cstheme="minorHAnsi"/>
          <w:color w:val="000000"/>
          <w:sz w:val="18"/>
          <w:szCs w:val="18"/>
          <w:vertAlign w:val="superscript"/>
        </w:rPr>
        <w:t>2)</w:t>
      </w:r>
      <w:r w:rsidRPr="00E50D71">
        <w:rPr>
          <w:rFonts w:asciiTheme="minorHAnsi" w:hAnsiTheme="minorHAnsi" w:cstheme="minorHAnsi"/>
          <w:color w:val="000000"/>
          <w:sz w:val="18"/>
          <w:szCs w:val="18"/>
        </w:rPr>
        <w:t xml:space="preserve"> W przypadku gdy Wykonawca </w:t>
      </w:r>
      <w:r w:rsidRPr="00E50D71">
        <w:rPr>
          <w:rFonts w:asciiTheme="minorHAnsi" w:hAnsiTheme="minorHAnsi" w:cstheme="minorHAns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bookmarkStart w:id="0" w:name="_GoBack"/>
      <w:bookmarkEnd w:id="0"/>
    </w:p>
    <w:sectPr w:rsidR="00F20F97" w:rsidRPr="00A2085E" w:rsidSect="00EC2DD5">
      <w:headerReference w:type="default" r:id="rId7"/>
      <w:footerReference w:type="default" r:id="rId8"/>
      <w:pgSz w:w="11906" w:h="16838"/>
      <w:pgMar w:top="2127" w:right="1133" w:bottom="1134" w:left="993" w:header="39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90B" w:rsidRDefault="0023790B">
      <w:pPr>
        <w:spacing w:after="0" w:line="240" w:lineRule="auto"/>
      </w:pPr>
      <w:r>
        <w:separator/>
      </w:r>
    </w:p>
  </w:endnote>
  <w:endnote w:type="continuationSeparator" w:id="0">
    <w:p w:rsidR="0023790B" w:rsidRDefault="00237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A60" w:rsidRDefault="00B02AE4">
    <w:pPr>
      <w:pStyle w:val="Stopka"/>
    </w:pPr>
    <w:r w:rsidRPr="00B02AE4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76835</wp:posOffset>
          </wp:positionH>
          <wp:positionV relativeFrom="paragraph">
            <wp:posOffset>-694690</wp:posOffset>
          </wp:positionV>
          <wp:extent cx="7378700" cy="1426210"/>
          <wp:effectExtent l="0" t="0" r="0" b="2540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ochenko\Desktop\KPK III REG - Zintegrowany Program Kształcenia w PWSIiP w Łomży etap III\papier-firmowy-stopk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78700" cy="1426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90B" w:rsidRDefault="0023790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3790B" w:rsidRDefault="00237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AE4" w:rsidRDefault="00B02AE4">
    <w:pPr>
      <w:pStyle w:val="Nagwek"/>
    </w:pPr>
    <w:r w:rsidRPr="00B02AE4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11911</wp:posOffset>
          </wp:positionH>
          <wp:positionV relativeFrom="paragraph">
            <wp:posOffset>332993</wp:posOffset>
          </wp:positionV>
          <wp:extent cx="7509271" cy="403860"/>
          <wp:effectExtent l="0" t="0" r="0" b="0"/>
          <wp:wrapTopAndBottom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bochenko\Desktop\KPK III REG - Zintegrowany Program Kształcenia w PWSIiP w Łomży etap III\papier-firmowy-nagłówe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09271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2">
    <w:nsid w:val="00000004"/>
    <w:multiLevelType w:val="singleLevel"/>
    <w:tmpl w:val="739E1192"/>
    <w:name w:val="WW8Num9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</w:abstractNum>
  <w:abstractNum w:abstractNumId="3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>
    <w:nsid w:val="03B742BC"/>
    <w:multiLevelType w:val="hybridMultilevel"/>
    <w:tmpl w:val="85E67096"/>
    <w:lvl w:ilvl="0" w:tplc="CD9C63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45638C"/>
    <w:multiLevelType w:val="hybridMultilevel"/>
    <w:tmpl w:val="6E423896"/>
    <w:lvl w:ilvl="0" w:tplc="D67A9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2923C3"/>
    <w:multiLevelType w:val="hybridMultilevel"/>
    <w:tmpl w:val="4A0E84A0"/>
    <w:lvl w:ilvl="0" w:tplc="8A36CEB4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CE4B69"/>
    <w:multiLevelType w:val="multilevel"/>
    <w:tmpl w:val="86B67C8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BA3FFC"/>
    <w:multiLevelType w:val="hybridMultilevel"/>
    <w:tmpl w:val="A5C61570"/>
    <w:lvl w:ilvl="0" w:tplc="E89EA74C">
      <w:start w:val="1"/>
      <w:numFmt w:val="decimal"/>
      <w:isLgl/>
      <w:lvlText w:val="1.%1"/>
      <w:lvlJc w:val="left"/>
      <w:pPr>
        <w:tabs>
          <w:tab w:val="num" w:pos="1134"/>
        </w:tabs>
        <w:ind w:left="113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8219FC"/>
    <w:multiLevelType w:val="hybridMultilevel"/>
    <w:tmpl w:val="229ADC6A"/>
    <w:lvl w:ilvl="0" w:tplc="959E713A">
      <w:start w:val="1"/>
      <w:numFmt w:val="decimal"/>
      <w:isLgl/>
      <w:lvlText w:val="1.%1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7053FF"/>
    <w:multiLevelType w:val="hybridMultilevel"/>
    <w:tmpl w:val="604004C8"/>
    <w:lvl w:ilvl="0" w:tplc="D67A9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422FA9"/>
    <w:multiLevelType w:val="hybridMultilevel"/>
    <w:tmpl w:val="DA940472"/>
    <w:lvl w:ilvl="0" w:tplc="FE8E37CC">
      <w:start w:val="1"/>
      <w:numFmt w:val="decimal"/>
      <w:isLgl/>
      <w:lvlText w:val="10.%1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B7236C"/>
    <w:multiLevelType w:val="hybridMultilevel"/>
    <w:tmpl w:val="AE125CB2"/>
    <w:lvl w:ilvl="0" w:tplc="9488BE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5127B1"/>
    <w:multiLevelType w:val="multilevel"/>
    <w:tmpl w:val="B61E4CB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820C25"/>
    <w:multiLevelType w:val="hybridMultilevel"/>
    <w:tmpl w:val="D8864D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DFD44E96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DB132C"/>
    <w:multiLevelType w:val="multilevel"/>
    <w:tmpl w:val="570CEC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0E39E7"/>
    <w:multiLevelType w:val="hybridMultilevel"/>
    <w:tmpl w:val="AAEE0D22"/>
    <w:lvl w:ilvl="0" w:tplc="2ECEEBEC">
      <w:start w:val="1"/>
      <w:numFmt w:val="decimal"/>
      <w:isLgl/>
      <w:lvlText w:val="2.%1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DA1CCF"/>
    <w:multiLevelType w:val="hybridMultilevel"/>
    <w:tmpl w:val="F6BC32AA"/>
    <w:lvl w:ilvl="0" w:tplc="CD6EA1F4">
      <w:start w:val="1"/>
      <w:numFmt w:val="decimal"/>
      <w:isLgl/>
      <w:lvlText w:val="4.%1"/>
      <w:lvlJc w:val="left"/>
      <w:pPr>
        <w:tabs>
          <w:tab w:val="num" w:pos="1134"/>
        </w:tabs>
        <w:ind w:left="720" w:hanging="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3321E7"/>
    <w:multiLevelType w:val="hybridMultilevel"/>
    <w:tmpl w:val="A55086CE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AC25FA"/>
    <w:multiLevelType w:val="hybridMultilevel"/>
    <w:tmpl w:val="42563792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AD4217A"/>
    <w:multiLevelType w:val="hybridMultilevel"/>
    <w:tmpl w:val="03CC28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C682A78"/>
    <w:multiLevelType w:val="hybridMultilevel"/>
    <w:tmpl w:val="52226F50"/>
    <w:lvl w:ilvl="0" w:tplc="319A2F5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CA07BB8"/>
    <w:multiLevelType w:val="hybridMultilevel"/>
    <w:tmpl w:val="A31A8AC8"/>
    <w:lvl w:ilvl="0" w:tplc="9488BE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D9B1539"/>
    <w:multiLevelType w:val="multilevel"/>
    <w:tmpl w:val="D700D43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AE2FFF"/>
    <w:multiLevelType w:val="multilevel"/>
    <w:tmpl w:val="0840C384"/>
    <w:lvl w:ilvl="0">
      <w:start w:val="1"/>
      <w:numFmt w:val="decimal"/>
      <w:lvlText w:val="%1."/>
      <w:lvlJc w:val="left"/>
      <w:pPr>
        <w:ind w:left="20" w:hanging="360"/>
      </w:pPr>
    </w:lvl>
    <w:lvl w:ilvl="1">
      <w:start w:val="1"/>
      <w:numFmt w:val="lowerLetter"/>
      <w:lvlText w:val="%2."/>
      <w:lvlJc w:val="left"/>
      <w:pPr>
        <w:ind w:left="740" w:hanging="360"/>
      </w:pPr>
    </w:lvl>
    <w:lvl w:ilvl="2">
      <w:start w:val="1"/>
      <w:numFmt w:val="lowerRoman"/>
      <w:lvlText w:val="%3."/>
      <w:lvlJc w:val="right"/>
      <w:pPr>
        <w:ind w:left="1460" w:hanging="180"/>
      </w:pPr>
    </w:lvl>
    <w:lvl w:ilvl="3">
      <w:start w:val="1"/>
      <w:numFmt w:val="decimal"/>
      <w:lvlText w:val="%4."/>
      <w:lvlJc w:val="left"/>
      <w:pPr>
        <w:ind w:left="2180" w:hanging="360"/>
      </w:pPr>
    </w:lvl>
    <w:lvl w:ilvl="4">
      <w:start w:val="1"/>
      <w:numFmt w:val="lowerLetter"/>
      <w:lvlText w:val="%5."/>
      <w:lvlJc w:val="left"/>
      <w:pPr>
        <w:ind w:left="2900" w:hanging="360"/>
      </w:pPr>
    </w:lvl>
    <w:lvl w:ilvl="5">
      <w:start w:val="1"/>
      <w:numFmt w:val="lowerRoman"/>
      <w:lvlText w:val="%6."/>
      <w:lvlJc w:val="right"/>
      <w:pPr>
        <w:ind w:left="3620" w:hanging="180"/>
      </w:pPr>
    </w:lvl>
    <w:lvl w:ilvl="6">
      <w:start w:val="1"/>
      <w:numFmt w:val="decimal"/>
      <w:lvlText w:val="%7."/>
      <w:lvlJc w:val="left"/>
      <w:pPr>
        <w:ind w:left="4340" w:hanging="360"/>
      </w:pPr>
    </w:lvl>
    <w:lvl w:ilvl="7">
      <w:start w:val="1"/>
      <w:numFmt w:val="lowerLetter"/>
      <w:lvlText w:val="%8."/>
      <w:lvlJc w:val="left"/>
      <w:pPr>
        <w:ind w:left="5060" w:hanging="360"/>
      </w:pPr>
    </w:lvl>
    <w:lvl w:ilvl="8">
      <w:start w:val="1"/>
      <w:numFmt w:val="lowerRoman"/>
      <w:lvlText w:val="%9."/>
      <w:lvlJc w:val="right"/>
      <w:pPr>
        <w:ind w:left="5780" w:hanging="180"/>
      </w:pPr>
    </w:lvl>
  </w:abstractNum>
  <w:abstractNum w:abstractNumId="25">
    <w:nsid w:val="43F67736"/>
    <w:multiLevelType w:val="hybridMultilevel"/>
    <w:tmpl w:val="08BA4A5A"/>
    <w:lvl w:ilvl="0" w:tplc="DB443996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49004AD"/>
    <w:multiLevelType w:val="hybridMultilevel"/>
    <w:tmpl w:val="4594BDBE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EC35188"/>
    <w:multiLevelType w:val="hybridMultilevel"/>
    <w:tmpl w:val="506EE97A"/>
    <w:lvl w:ilvl="0" w:tplc="8A36CEB4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1503263"/>
    <w:multiLevelType w:val="hybridMultilevel"/>
    <w:tmpl w:val="8988B876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2332B0F"/>
    <w:multiLevelType w:val="hybridMultilevel"/>
    <w:tmpl w:val="4CF0F6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23D2B25"/>
    <w:multiLevelType w:val="hybridMultilevel"/>
    <w:tmpl w:val="BD8AC718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59D2AE7"/>
    <w:multiLevelType w:val="hybridMultilevel"/>
    <w:tmpl w:val="E0D4D460"/>
    <w:lvl w:ilvl="0" w:tplc="4276FFCA">
      <w:start w:val="1"/>
      <w:numFmt w:val="decimal"/>
      <w:isLgl/>
      <w:lvlText w:val="2.%1"/>
      <w:lvlJc w:val="left"/>
      <w:pPr>
        <w:tabs>
          <w:tab w:val="num" w:pos="1134"/>
        </w:tabs>
        <w:ind w:left="680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89F2584"/>
    <w:multiLevelType w:val="multilevel"/>
    <w:tmpl w:val="B9AECCDC"/>
    <w:lvl w:ilvl="0">
      <w:start w:val="1"/>
      <w:numFmt w:val="decimal"/>
      <w:isLgl/>
      <w:lvlText w:val="1.%1"/>
      <w:lvlJc w:val="left"/>
      <w:pPr>
        <w:tabs>
          <w:tab w:val="num" w:pos="1134"/>
        </w:tabs>
        <w:ind w:left="680" w:firstLine="0"/>
      </w:pPr>
      <w:rPr>
        <w:rFonts w:ascii="Arial" w:hAnsi="Arial" w:cs="Arial" w:hint="default"/>
        <w:b w:val="0"/>
        <w:color w:val="000000"/>
        <w:sz w:val="22"/>
        <w:szCs w:val="22"/>
        <w:shd w:val="clear" w:color="auto" w:fill="FFFFFF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33">
    <w:nsid w:val="58B97C11"/>
    <w:multiLevelType w:val="multilevel"/>
    <w:tmpl w:val="73700390"/>
    <w:lvl w:ilvl="0">
      <w:start w:val="1"/>
      <w:numFmt w:val="decimal"/>
      <w:isLgl/>
      <w:lvlText w:val="3.%1"/>
      <w:lvlJc w:val="left"/>
      <w:pPr>
        <w:tabs>
          <w:tab w:val="num" w:pos="1134"/>
        </w:tabs>
        <w:ind w:left="680" w:firstLine="0"/>
      </w:pPr>
      <w:rPr>
        <w:rFonts w:hint="default"/>
        <w:b w:val="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34">
    <w:nsid w:val="5B8706EB"/>
    <w:multiLevelType w:val="hybridMultilevel"/>
    <w:tmpl w:val="C9A0AA58"/>
    <w:lvl w:ilvl="0" w:tplc="959E713A">
      <w:start w:val="1"/>
      <w:numFmt w:val="decimal"/>
      <w:isLgl/>
      <w:lvlText w:val="1.%1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CE1785F"/>
    <w:multiLevelType w:val="multilevel"/>
    <w:tmpl w:val="22B6E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ascii="Symbol" w:hAnsi="Symbol" w:cs="Symbol"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 w:cs="Symbol" w:hint="default"/>
        <w:sz w:val="18"/>
      </w:rPr>
    </w:lvl>
  </w:abstractNum>
  <w:abstractNum w:abstractNumId="36">
    <w:nsid w:val="5F396554"/>
    <w:multiLevelType w:val="multilevel"/>
    <w:tmpl w:val="2D5ECA6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540882"/>
    <w:multiLevelType w:val="multilevel"/>
    <w:tmpl w:val="35F682C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C266E1"/>
    <w:multiLevelType w:val="multilevel"/>
    <w:tmpl w:val="CF92C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"/>
      <w:lvlJc w:val="left"/>
      <w:pPr>
        <w:ind w:left="1715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3070" w:hanging="72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4425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542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6775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777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9125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0120" w:hanging="1800"/>
      </w:pPr>
      <w:rPr>
        <w:rFonts w:hint="default"/>
        <w:sz w:val="22"/>
      </w:rPr>
    </w:lvl>
  </w:abstractNum>
  <w:abstractNum w:abstractNumId="39">
    <w:nsid w:val="6CE859EC"/>
    <w:multiLevelType w:val="hybridMultilevel"/>
    <w:tmpl w:val="E722AF9E"/>
    <w:lvl w:ilvl="0" w:tplc="8A36CEB4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E95278E"/>
    <w:multiLevelType w:val="hybridMultilevel"/>
    <w:tmpl w:val="658C0E72"/>
    <w:lvl w:ilvl="0" w:tplc="E89EA74C">
      <w:start w:val="1"/>
      <w:numFmt w:val="decimal"/>
      <w:isLgl/>
      <w:lvlText w:val="1.%1"/>
      <w:lvlJc w:val="left"/>
      <w:pPr>
        <w:tabs>
          <w:tab w:val="num" w:pos="1134"/>
        </w:tabs>
        <w:ind w:left="113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F2938A3"/>
    <w:multiLevelType w:val="hybridMultilevel"/>
    <w:tmpl w:val="07828A08"/>
    <w:lvl w:ilvl="0" w:tplc="6BC857EE">
      <w:start w:val="1"/>
      <w:numFmt w:val="decimal"/>
      <w:lvlText w:val="%1)"/>
      <w:lvlJc w:val="left"/>
      <w:pPr>
        <w:tabs>
          <w:tab w:val="num" w:pos="1134"/>
        </w:tabs>
        <w:ind w:left="68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F4871B8"/>
    <w:multiLevelType w:val="multilevel"/>
    <w:tmpl w:val="3244A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Theme="minorHAnsi" w:eastAsia="Times New Roman" w:hAnsiTheme="minorHAnsi" w:cstheme="minorHAnsi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ascii="Symbol" w:hAnsi="Symbol" w:cs="Symbol"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 w:cs="Symbol" w:hint="default"/>
        <w:sz w:val="18"/>
      </w:rPr>
    </w:lvl>
  </w:abstractNum>
  <w:abstractNum w:abstractNumId="43">
    <w:nsid w:val="72B973D0"/>
    <w:multiLevelType w:val="hybridMultilevel"/>
    <w:tmpl w:val="7DDE4D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37E6A66"/>
    <w:multiLevelType w:val="hybridMultilevel"/>
    <w:tmpl w:val="12CA54E2"/>
    <w:lvl w:ilvl="0" w:tplc="F78AF6D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A196701"/>
    <w:multiLevelType w:val="hybridMultilevel"/>
    <w:tmpl w:val="C406B7F6"/>
    <w:lvl w:ilvl="0" w:tplc="8A36CEB4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D6133BF"/>
    <w:multiLevelType w:val="multilevel"/>
    <w:tmpl w:val="1840B012"/>
    <w:lvl w:ilvl="0">
      <w:start w:val="1"/>
      <w:numFmt w:val="decimal"/>
      <w:isLgl/>
      <w:lvlText w:val="2.%1"/>
      <w:lvlJc w:val="left"/>
      <w:pPr>
        <w:tabs>
          <w:tab w:val="num" w:pos="1134"/>
        </w:tabs>
        <w:ind w:left="680" w:firstLine="0"/>
      </w:pPr>
      <w:rPr>
        <w:rFonts w:hint="default"/>
        <w:b w:val="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num w:numId="1">
    <w:abstractNumId w:val="25"/>
  </w:num>
  <w:num w:numId="2">
    <w:abstractNumId w:val="22"/>
  </w:num>
  <w:num w:numId="3">
    <w:abstractNumId w:val="40"/>
  </w:num>
  <w:num w:numId="4">
    <w:abstractNumId w:val="29"/>
  </w:num>
  <w:num w:numId="5">
    <w:abstractNumId w:val="20"/>
  </w:num>
  <w:num w:numId="6">
    <w:abstractNumId w:val="43"/>
  </w:num>
  <w:num w:numId="7">
    <w:abstractNumId w:val="45"/>
  </w:num>
  <w:num w:numId="8">
    <w:abstractNumId w:val="39"/>
  </w:num>
  <w:num w:numId="9">
    <w:abstractNumId w:val="17"/>
  </w:num>
  <w:num w:numId="10">
    <w:abstractNumId w:val="42"/>
  </w:num>
  <w:num w:numId="11">
    <w:abstractNumId w:val="32"/>
  </w:num>
  <w:num w:numId="12">
    <w:abstractNumId w:val="46"/>
  </w:num>
  <w:num w:numId="13">
    <w:abstractNumId w:val="33"/>
  </w:num>
  <w:num w:numId="14">
    <w:abstractNumId w:val="35"/>
  </w:num>
  <w:num w:numId="15">
    <w:abstractNumId w:val="41"/>
  </w:num>
  <w:num w:numId="16">
    <w:abstractNumId w:val="6"/>
  </w:num>
  <w:num w:numId="17">
    <w:abstractNumId w:val="27"/>
  </w:num>
  <w:num w:numId="18">
    <w:abstractNumId w:val="12"/>
  </w:num>
  <w:num w:numId="19">
    <w:abstractNumId w:val="38"/>
  </w:num>
  <w:num w:numId="20">
    <w:abstractNumId w:val="8"/>
  </w:num>
  <w:num w:numId="21">
    <w:abstractNumId w:val="44"/>
  </w:num>
  <w:num w:numId="22">
    <w:abstractNumId w:val="28"/>
  </w:num>
  <w:num w:numId="23">
    <w:abstractNumId w:val="30"/>
  </w:num>
  <w:num w:numId="24">
    <w:abstractNumId w:val="16"/>
  </w:num>
  <w:num w:numId="25">
    <w:abstractNumId w:val="11"/>
  </w:num>
  <w:num w:numId="26">
    <w:abstractNumId w:val="26"/>
  </w:num>
  <w:num w:numId="27">
    <w:abstractNumId w:val="34"/>
  </w:num>
  <w:num w:numId="28">
    <w:abstractNumId w:val="19"/>
  </w:num>
  <w:num w:numId="29">
    <w:abstractNumId w:val="9"/>
  </w:num>
  <w:num w:numId="30">
    <w:abstractNumId w:val="18"/>
  </w:num>
  <w:num w:numId="31">
    <w:abstractNumId w:val="2"/>
  </w:num>
  <w:num w:numId="32">
    <w:abstractNumId w:val="21"/>
  </w:num>
  <w:num w:numId="33">
    <w:abstractNumId w:val="0"/>
  </w:num>
  <w:num w:numId="34">
    <w:abstractNumId w:val="1"/>
  </w:num>
  <w:num w:numId="35">
    <w:abstractNumId w:val="3"/>
  </w:num>
  <w:num w:numId="36">
    <w:abstractNumId w:val="15"/>
  </w:num>
  <w:num w:numId="37">
    <w:abstractNumId w:val="36"/>
  </w:num>
  <w:num w:numId="38">
    <w:abstractNumId w:val="7"/>
  </w:num>
  <w:num w:numId="39">
    <w:abstractNumId w:val="13"/>
  </w:num>
  <w:num w:numId="40">
    <w:abstractNumId w:val="23"/>
  </w:num>
  <w:num w:numId="41">
    <w:abstractNumId w:val="37"/>
  </w:num>
  <w:num w:numId="42">
    <w:abstractNumId w:val="24"/>
  </w:num>
  <w:num w:numId="43">
    <w:abstractNumId w:val="14"/>
  </w:num>
  <w:num w:numId="44">
    <w:abstractNumId w:val="31"/>
  </w:num>
  <w:num w:numId="45">
    <w:abstractNumId w:val="4"/>
  </w:num>
  <w:num w:numId="46">
    <w:abstractNumId w:val="5"/>
  </w:num>
  <w:num w:numId="47">
    <w:abstractNumId w:val="10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76"/>
    <w:rsid w:val="00065A88"/>
    <w:rsid w:val="000D5AD9"/>
    <w:rsid w:val="000D7E16"/>
    <w:rsid w:val="00111B10"/>
    <w:rsid w:val="001613EF"/>
    <w:rsid w:val="0023790B"/>
    <w:rsid w:val="00303CEF"/>
    <w:rsid w:val="00324B9B"/>
    <w:rsid w:val="003A68DF"/>
    <w:rsid w:val="004F6A5E"/>
    <w:rsid w:val="006251D2"/>
    <w:rsid w:val="00641076"/>
    <w:rsid w:val="00717384"/>
    <w:rsid w:val="00834865"/>
    <w:rsid w:val="009C0EC9"/>
    <w:rsid w:val="00A2085E"/>
    <w:rsid w:val="00A238DA"/>
    <w:rsid w:val="00AB3F21"/>
    <w:rsid w:val="00AB6DEF"/>
    <w:rsid w:val="00B02AE4"/>
    <w:rsid w:val="00B21B49"/>
    <w:rsid w:val="00C17BA3"/>
    <w:rsid w:val="00CB0747"/>
    <w:rsid w:val="00CE6BBA"/>
    <w:rsid w:val="00D27A60"/>
    <w:rsid w:val="00D672E8"/>
    <w:rsid w:val="00E52352"/>
    <w:rsid w:val="00EC2DD5"/>
    <w:rsid w:val="00EC383E"/>
    <w:rsid w:val="00F20F97"/>
    <w:rsid w:val="00F92A54"/>
    <w:rsid w:val="00FE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EB6C52B1-5AD3-4903-8548-8EA2CF38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spacing w:after="160" w:line="256" w:lineRule="auto"/>
      <w:textAlignment w:val="baseline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F6A5E"/>
    <w:pPr>
      <w:keepNext/>
      <w:suppressAutoHyphens w:val="0"/>
      <w:autoSpaceDN/>
      <w:spacing w:before="240" w:after="60" w:line="240" w:lineRule="auto"/>
      <w:textAlignment w:val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4F6A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qFormat/>
    <w:rsid w:val="004F6A5E"/>
    <w:pPr>
      <w:suppressAutoHyphens w:val="0"/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7A6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27A60"/>
    <w:rPr>
      <w:sz w:val="22"/>
      <w:szCs w:val="22"/>
      <w:lang w:eastAsia="en-US"/>
    </w:rPr>
  </w:style>
  <w:style w:type="paragraph" w:styleId="NormalnyWeb">
    <w:name w:val="Normal (Web)"/>
    <w:basedOn w:val="Normalny"/>
    <w:unhideWhenUsed/>
    <w:rsid w:val="00F20F97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17384"/>
    <w:pPr>
      <w:suppressAutoHyphens w:val="0"/>
      <w:autoSpaceDN/>
      <w:spacing w:line="259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  <w:style w:type="character" w:customStyle="1" w:styleId="Nagwek1Znak">
    <w:name w:val="Nagłówek 1 Znak"/>
    <w:basedOn w:val="Domylnaczcionkaakapitu"/>
    <w:link w:val="Nagwek1"/>
    <w:rsid w:val="004F6A5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4F6A5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rsid w:val="004F6A5E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Standard">
    <w:name w:val="Standard"/>
    <w:rsid w:val="004F6A5E"/>
    <w:pPr>
      <w:suppressAutoHyphens/>
      <w:autoSpaceDN w:val="0"/>
      <w:spacing w:after="160" w:line="254" w:lineRule="auto"/>
      <w:textAlignment w:val="baseline"/>
    </w:pPr>
    <w:rPr>
      <w:kern w:val="3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4F6A5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uiPriority w:val="99"/>
    <w:rsid w:val="004F6A5E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F6A5E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4F6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4F6A5E"/>
    <w:rPr>
      <w:rFonts w:ascii="Segoe UI" w:hAnsi="Segoe UI" w:cs="Segoe UI"/>
      <w:sz w:val="18"/>
      <w:szCs w:val="18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6A5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6A5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6A5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6A5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6A5E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6A5E"/>
    <w:rPr>
      <w:vertAlign w:val="superscript"/>
    </w:rPr>
  </w:style>
  <w:style w:type="paragraph" w:customStyle="1" w:styleId="Default">
    <w:name w:val="Default"/>
    <w:rsid w:val="004F6A5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4F6A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mitted">
    <w:name w:val="submitted"/>
    <w:basedOn w:val="Domylnaczcionkaakapitu"/>
    <w:rsid w:val="004F6A5E"/>
  </w:style>
  <w:style w:type="character" w:customStyle="1" w:styleId="date-display-single">
    <w:name w:val="date-display-single"/>
    <w:basedOn w:val="Domylnaczcionkaakapitu"/>
    <w:rsid w:val="004F6A5E"/>
  </w:style>
  <w:style w:type="paragraph" w:customStyle="1" w:styleId="Znak">
    <w:name w:val="Znak"/>
    <w:basedOn w:val="Normalny"/>
    <w:semiHidden/>
    <w:rsid w:val="004F6A5E"/>
    <w:pPr>
      <w:suppressAutoHyphens w:val="0"/>
      <w:autoSpaceDN/>
      <w:spacing w:after="0" w:line="240" w:lineRule="auto"/>
      <w:ind w:firstLine="284"/>
      <w:jc w:val="both"/>
      <w:textAlignment w:val="auto"/>
    </w:pPr>
    <w:rPr>
      <w:rFonts w:ascii="Times New Roman" w:eastAsia="Times New Roman" w:hAnsi="Times New Roman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F6A5E"/>
    <w:pPr>
      <w:autoSpaceDN/>
      <w:spacing w:after="120" w:line="240" w:lineRule="auto"/>
      <w:textAlignment w:val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F6A5E"/>
    <w:rPr>
      <w:rFonts w:ascii="Times New Roman" w:eastAsia="Times New Roman" w:hAnsi="Times New Roman"/>
      <w:sz w:val="24"/>
      <w:szCs w:val="24"/>
      <w:lang w:eastAsia="ar-SA"/>
    </w:rPr>
  </w:style>
  <w:style w:type="paragraph" w:styleId="Lista">
    <w:name w:val="List"/>
    <w:basedOn w:val="Normalny"/>
    <w:rsid w:val="004F6A5E"/>
    <w:pPr>
      <w:suppressAutoHyphens w:val="0"/>
      <w:overflowPunct w:val="0"/>
      <w:autoSpaceDE w:val="0"/>
      <w:adjustRightInd w:val="0"/>
      <w:spacing w:after="0" w:line="240" w:lineRule="auto"/>
      <w:ind w:left="360" w:hanging="360"/>
    </w:pPr>
    <w:rPr>
      <w:rFonts w:ascii="Arial" w:eastAsia="Times New Roman" w:hAnsi="Arial"/>
      <w:sz w:val="24"/>
      <w:szCs w:val="20"/>
      <w:lang w:eastAsia="pl-PL"/>
    </w:rPr>
  </w:style>
  <w:style w:type="paragraph" w:customStyle="1" w:styleId="WW-Tekstpodstawowy2">
    <w:name w:val="WW-Tekst podstawowy 2"/>
    <w:basedOn w:val="Normalny"/>
    <w:rsid w:val="004F6A5E"/>
    <w:pPr>
      <w:autoSpaceDN/>
      <w:spacing w:after="0" w:line="240" w:lineRule="auto"/>
      <w:textAlignment w:val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link w:val="ListParagraphChar"/>
    <w:rsid w:val="004F6A5E"/>
    <w:pPr>
      <w:suppressAutoHyphens w:val="0"/>
      <w:autoSpaceDN/>
      <w:spacing w:after="0" w:line="240" w:lineRule="auto"/>
      <w:ind w:left="720"/>
      <w:jc w:val="both"/>
      <w:textAlignment w:val="auto"/>
    </w:pPr>
    <w:rPr>
      <w:rFonts w:eastAsia="Times New Roman"/>
    </w:rPr>
  </w:style>
  <w:style w:type="character" w:customStyle="1" w:styleId="ListParagraphChar">
    <w:name w:val="List Paragraph Char"/>
    <w:link w:val="Akapitzlist1"/>
    <w:locked/>
    <w:rsid w:val="004F6A5E"/>
    <w:rPr>
      <w:rFonts w:eastAsia="Times New Roman"/>
      <w:sz w:val="22"/>
      <w:szCs w:val="22"/>
      <w:lang w:eastAsia="en-US"/>
    </w:rPr>
  </w:style>
  <w:style w:type="paragraph" w:customStyle="1" w:styleId="SIWZ1">
    <w:name w:val="SIWZ 1."/>
    <w:basedOn w:val="Normalny"/>
    <w:link w:val="SIWZ1Znak"/>
    <w:qFormat/>
    <w:rsid w:val="004F6A5E"/>
    <w:pPr>
      <w:widowControl w:val="0"/>
      <w:tabs>
        <w:tab w:val="left" w:pos="426"/>
      </w:tabs>
      <w:suppressAutoHyphens w:val="0"/>
      <w:autoSpaceDE w:val="0"/>
      <w:spacing w:after="120" w:line="240" w:lineRule="auto"/>
      <w:jc w:val="both"/>
      <w:textAlignment w:val="auto"/>
    </w:pPr>
    <w:rPr>
      <w:rFonts w:ascii="Arial" w:hAnsi="Arial"/>
      <w:lang w:val="x-none" w:eastAsia="x-none"/>
    </w:rPr>
  </w:style>
  <w:style w:type="character" w:customStyle="1" w:styleId="SIWZ1Znak">
    <w:name w:val="SIWZ 1. Znak"/>
    <w:link w:val="SIWZ1"/>
    <w:rsid w:val="004F6A5E"/>
    <w:rPr>
      <w:rFonts w:ascii="Arial" w:hAnsi="Arial"/>
      <w:sz w:val="22"/>
      <w:szCs w:val="22"/>
      <w:lang w:val="x-none" w:eastAsia="x-none"/>
    </w:rPr>
  </w:style>
  <w:style w:type="paragraph" w:customStyle="1" w:styleId="ust">
    <w:name w:val="ust"/>
    <w:rsid w:val="004F6A5E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Normalny"/>
    <w:rsid w:val="004F6A5E"/>
    <w:pPr>
      <w:suppressAutoHyphens w:val="0"/>
      <w:autoSpaceDN/>
      <w:spacing w:before="60" w:after="60" w:line="240" w:lineRule="auto"/>
      <w:ind w:left="850" w:hanging="425"/>
      <w:jc w:val="both"/>
      <w:textAlignment w:val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omylny">
    <w:name w:val="Domyślny"/>
    <w:basedOn w:val="Normalny"/>
    <w:rsid w:val="004F6A5E"/>
    <w:pPr>
      <w:autoSpaceDN/>
      <w:spacing w:after="0" w:line="360" w:lineRule="auto"/>
      <w:jc w:val="both"/>
      <w:textAlignment w:val="auto"/>
    </w:pPr>
    <w:rPr>
      <w:rFonts w:ascii="Tahoma" w:hAnsi="Tahoma" w:cs="Tahoma"/>
      <w:sz w:val="24"/>
      <w:szCs w:val="24"/>
      <w:lang w:eastAsia="ar-SA"/>
    </w:rPr>
  </w:style>
  <w:style w:type="paragraph" w:customStyle="1" w:styleId="siwz10">
    <w:name w:val="siwz 1)"/>
    <w:basedOn w:val="Akapitzlist"/>
    <w:link w:val="siwz1Znak0"/>
    <w:qFormat/>
    <w:rsid w:val="004F6A5E"/>
    <w:pPr>
      <w:spacing w:after="120" w:line="240" w:lineRule="auto"/>
      <w:ind w:left="0"/>
      <w:contextualSpacing w:val="0"/>
      <w:jc w:val="both"/>
    </w:pPr>
    <w:rPr>
      <w:rFonts w:ascii="Arial" w:eastAsia="Times New Roman" w:hAnsi="Arial" w:cs="Times New Roman"/>
      <w:lang w:val="x-none" w:eastAsia="x-none"/>
    </w:rPr>
  </w:style>
  <w:style w:type="paragraph" w:customStyle="1" w:styleId="SIWZa">
    <w:name w:val="SIWZ a)"/>
    <w:basedOn w:val="Normalny"/>
    <w:link w:val="SIWZaZnak"/>
    <w:qFormat/>
    <w:rsid w:val="004F6A5E"/>
    <w:pPr>
      <w:tabs>
        <w:tab w:val="left" w:pos="1276"/>
      </w:tabs>
      <w:suppressAutoHyphens w:val="0"/>
      <w:autoSpaceDN/>
      <w:spacing w:after="120" w:line="240" w:lineRule="auto"/>
      <w:jc w:val="both"/>
      <w:textAlignment w:val="auto"/>
    </w:pPr>
    <w:rPr>
      <w:rFonts w:ascii="Arial" w:eastAsia="Times New Roman" w:hAnsi="Arial"/>
      <w:lang w:val="x-none" w:eastAsia="x-none"/>
    </w:rPr>
  </w:style>
  <w:style w:type="character" w:customStyle="1" w:styleId="siwz1Znak0">
    <w:name w:val="siwz 1) Znak"/>
    <w:link w:val="siwz10"/>
    <w:rsid w:val="004F6A5E"/>
    <w:rPr>
      <w:rFonts w:ascii="Arial" w:eastAsia="Times New Roman" w:hAnsi="Arial"/>
      <w:sz w:val="22"/>
      <w:szCs w:val="22"/>
      <w:lang w:val="x-none" w:eastAsia="x-none"/>
    </w:rPr>
  </w:style>
  <w:style w:type="character" w:customStyle="1" w:styleId="SIWZaZnak">
    <w:name w:val="SIWZ a) Znak"/>
    <w:link w:val="SIWZa"/>
    <w:rsid w:val="004F6A5E"/>
    <w:rPr>
      <w:rFonts w:ascii="Arial" w:eastAsia="Times New Roman" w:hAnsi="Arial"/>
      <w:sz w:val="22"/>
      <w:szCs w:val="22"/>
      <w:lang w:val="x-none" w:eastAsia="x-none"/>
    </w:rPr>
  </w:style>
  <w:style w:type="character" w:styleId="Odwoaniedokomentarza">
    <w:name w:val="annotation reference"/>
    <w:semiHidden/>
    <w:rsid w:val="004F6A5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F6A5E"/>
    <w:p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F6A5E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F6A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F6A5E"/>
    <w:rPr>
      <w:rFonts w:ascii="Times New Roman" w:eastAsia="Times New Roman" w:hAnsi="Times New Roman"/>
      <w:b/>
      <w:bCs/>
    </w:rPr>
  </w:style>
  <w:style w:type="paragraph" w:customStyle="1" w:styleId="Tekstpodstawowy21">
    <w:name w:val="Tekst podstawowy 21"/>
    <w:basedOn w:val="Normalny"/>
    <w:rsid w:val="004F6A5E"/>
    <w:pPr>
      <w:autoSpaceDN/>
      <w:spacing w:after="120" w:line="480" w:lineRule="auto"/>
      <w:textAlignment w:val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4F6A5E"/>
    <w:pPr>
      <w:suppressAutoHyphens w:val="0"/>
      <w:autoSpaceDN/>
      <w:spacing w:after="120" w:line="48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F6A5E"/>
    <w:rPr>
      <w:rFonts w:ascii="Times New Roman" w:eastAsia="Times New Roman" w:hAnsi="Times New Roman"/>
      <w:sz w:val="24"/>
      <w:szCs w:val="24"/>
    </w:rPr>
  </w:style>
  <w:style w:type="paragraph" w:customStyle="1" w:styleId="Tekstpodstawowy22">
    <w:name w:val="Tekst podstawowy 22"/>
    <w:basedOn w:val="Normalny"/>
    <w:rsid w:val="004F6A5E"/>
    <w:pPr>
      <w:widowControl w:val="0"/>
      <w:autoSpaceDN/>
      <w:spacing w:after="0" w:line="240" w:lineRule="auto"/>
      <w:ind w:left="280" w:hanging="280"/>
      <w:jc w:val="both"/>
      <w:textAlignment w:val="auto"/>
    </w:pPr>
    <w:rPr>
      <w:rFonts w:ascii="Arial" w:eastAsia="Times New Roman" w:hAnsi="Arial" w:cs="Arial"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rsid w:val="004F6A5E"/>
    <w:pPr>
      <w:suppressAutoHyphens w:val="0"/>
      <w:autoSpaceDN/>
      <w:spacing w:after="0" w:line="240" w:lineRule="auto"/>
      <w:textAlignment w:val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F6A5E"/>
    <w:rPr>
      <w:rFonts w:ascii="Courier New" w:eastAsia="Times New Roman" w:hAnsi="Courier New" w:cs="Courier New"/>
    </w:rPr>
  </w:style>
  <w:style w:type="character" w:customStyle="1" w:styleId="ZnakZnak2">
    <w:name w:val="Znak Znak2"/>
    <w:locked/>
    <w:rsid w:val="004F6A5E"/>
    <w:rPr>
      <w:sz w:val="24"/>
      <w:szCs w:val="24"/>
      <w:lang w:val="pl-PL" w:eastAsia="pl-PL" w:bidi="ar-SA"/>
    </w:rPr>
  </w:style>
  <w:style w:type="paragraph" w:styleId="Bezodstpw">
    <w:name w:val="No Spacing"/>
    <w:qFormat/>
    <w:rsid w:val="004F6A5E"/>
    <w:pPr>
      <w:suppressAutoHyphens/>
    </w:pPr>
    <w:rPr>
      <w:rFonts w:ascii="Times New Roman" w:hAnsi="Times New Roman"/>
      <w:sz w:val="22"/>
      <w:szCs w:val="22"/>
      <w:lang w:eastAsia="zh-CN"/>
    </w:rPr>
  </w:style>
  <w:style w:type="character" w:styleId="Numerstrony">
    <w:name w:val="page number"/>
    <w:basedOn w:val="Domylnaczcionkaakapitu"/>
    <w:rsid w:val="004F6A5E"/>
  </w:style>
  <w:style w:type="paragraph" w:customStyle="1" w:styleId="ZnakZnak6ZnakZnak">
    <w:name w:val="Znak Znak6 Znak Znak"/>
    <w:basedOn w:val="Normalny"/>
    <w:semiHidden/>
    <w:rsid w:val="004F6A5E"/>
    <w:pPr>
      <w:suppressAutoHyphens w:val="0"/>
      <w:autoSpaceDN/>
      <w:spacing w:after="0" w:line="240" w:lineRule="auto"/>
      <w:ind w:firstLine="284"/>
      <w:jc w:val="both"/>
      <w:textAlignment w:val="auto"/>
    </w:pPr>
    <w:rPr>
      <w:rFonts w:ascii="Times New Roman" w:eastAsia="Times New Roman" w:hAnsi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Bochenko</dc:creator>
  <cp:keywords/>
  <dc:description/>
  <cp:lastModifiedBy>Marta Galanek</cp:lastModifiedBy>
  <cp:revision>3</cp:revision>
  <cp:lastPrinted>2020-09-14T08:59:00Z</cp:lastPrinted>
  <dcterms:created xsi:type="dcterms:W3CDTF">2020-09-14T09:03:00Z</dcterms:created>
  <dcterms:modified xsi:type="dcterms:W3CDTF">2020-09-14T09:03:00Z</dcterms:modified>
</cp:coreProperties>
</file>