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35" w:rsidRPr="00746979" w:rsidRDefault="007A1C35" w:rsidP="007A1C35">
      <w:pPr>
        <w:suppressAutoHyphens w:val="0"/>
        <w:autoSpaceDN/>
        <w:spacing w:after="0" w:line="400" w:lineRule="atLeast"/>
        <w:ind w:right="72"/>
        <w:jc w:val="right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>Załącznik nr 6 do IWZ</w:t>
      </w:r>
    </w:p>
    <w:p w:rsidR="007A1C35" w:rsidRPr="00746979" w:rsidRDefault="007A1C35" w:rsidP="007A1C35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 xml:space="preserve">Wykonawca: </w:t>
      </w:r>
    </w:p>
    <w:p w:rsidR="007A1C35" w:rsidRPr="00746979" w:rsidRDefault="007A1C35" w:rsidP="007A1C35">
      <w:pPr>
        <w:tabs>
          <w:tab w:val="left" w:pos="8505"/>
          <w:tab w:val="left" w:pos="13608"/>
        </w:tabs>
        <w:suppressAutoHyphens w:val="0"/>
        <w:autoSpaceDN/>
        <w:spacing w:before="60" w:after="0" w:line="240" w:lineRule="auto"/>
        <w:ind w:firstLine="425"/>
        <w:jc w:val="both"/>
        <w:textAlignment w:val="auto"/>
        <w:rPr>
          <w:rFonts w:asciiTheme="minorHAnsi" w:eastAsia="Times New Roman" w:hAnsiTheme="minorHAnsi" w:cstheme="minorHAnsi"/>
          <w:kern w:val="16"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noProof/>
          <w:kern w:val="1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482DD" wp14:editId="089D387F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0160" t="10795" r="698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EDCA3" id="Prostokąt 2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" strokeweight=".25pt"/>
            </w:pict>
          </mc:Fallback>
        </mc:AlternateContent>
      </w:r>
    </w:p>
    <w:p w:rsidR="007A1C35" w:rsidRPr="00746979" w:rsidRDefault="007A1C35" w:rsidP="007A1C35">
      <w:pPr>
        <w:tabs>
          <w:tab w:val="left" w:pos="2840"/>
        </w:tabs>
        <w:suppressAutoHyphens w:val="0"/>
        <w:autoSpaceDE w:val="0"/>
        <w:adjustRightInd w:val="0"/>
        <w:spacing w:after="0" w:line="400" w:lineRule="atLeast"/>
        <w:ind w:left="5400"/>
        <w:textAlignment w:val="auto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 xml:space="preserve">Zamawiający: </w:t>
      </w:r>
    </w:p>
    <w:p w:rsidR="007A1C35" w:rsidRPr="00746979" w:rsidRDefault="007A1C35" w:rsidP="007A1C35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color w:val="000000"/>
          <w:lang w:eastAsia="pl-PL"/>
        </w:rPr>
        <w:t>Państwowa Wyższa Szkoła Informatyki i Przedsiębiorczości w Łomży</w:t>
      </w:r>
    </w:p>
    <w:p w:rsidR="007A1C35" w:rsidRPr="00746979" w:rsidRDefault="007A1C35" w:rsidP="007A1C35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  <w:tab/>
        <w:t>ul. Akademicka 14</w:t>
      </w:r>
    </w:p>
    <w:p w:rsidR="007A1C35" w:rsidRPr="0000688B" w:rsidRDefault="007A1C35" w:rsidP="007A1C35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ind w:left="5400"/>
        <w:jc w:val="both"/>
        <w:textAlignment w:val="auto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  <w:t>18-400</w:t>
      </w:r>
      <w:r w:rsidRPr="00746979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  <w:t>Łomża</w:t>
      </w:r>
    </w:p>
    <w:p w:rsidR="007A1C35" w:rsidRPr="00E50D71" w:rsidRDefault="007A1C35" w:rsidP="007A1C35">
      <w:pPr>
        <w:keepNext/>
        <w:tabs>
          <w:tab w:val="left" w:pos="0"/>
        </w:tabs>
        <w:spacing w:before="720" w:after="0" w:line="240" w:lineRule="auto"/>
        <w:ind w:right="471"/>
        <w:jc w:val="center"/>
        <w:outlineLvl w:val="0"/>
        <w:rPr>
          <w:rFonts w:asciiTheme="minorHAnsi" w:hAnsiTheme="minorHAnsi" w:cstheme="minorHAnsi"/>
          <w:b/>
          <w:bCs/>
          <w:caps/>
          <w:color w:val="000000"/>
          <w:kern w:val="32"/>
        </w:rPr>
      </w:pPr>
      <w:r w:rsidRPr="00E50D71">
        <w:rPr>
          <w:rFonts w:asciiTheme="minorHAnsi" w:hAnsiTheme="minorHAnsi" w:cstheme="minorHAnsi"/>
          <w:b/>
          <w:bCs/>
          <w:caps/>
          <w:color w:val="000000"/>
          <w:kern w:val="32"/>
        </w:rPr>
        <w:t>OŚWIADCZENIE</w:t>
      </w:r>
    </w:p>
    <w:p w:rsidR="007A1C35" w:rsidRPr="00E50D71" w:rsidRDefault="007A1C35" w:rsidP="007A1C35">
      <w:pPr>
        <w:spacing w:after="0" w:line="276" w:lineRule="auto"/>
        <w:ind w:right="470"/>
        <w:jc w:val="center"/>
        <w:rPr>
          <w:rFonts w:asciiTheme="minorHAnsi" w:hAnsiTheme="minorHAnsi" w:cstheme="minorHAnsi"/>
          <w:b/>
          <w:color w:val="000000"/>
        </w:rPr>
      </w:pPr>
      <w:r w:rsidRPr="00E50D71">
        <w:rPr>
          <w:rFonts w:asciiTheme="minorHAnsi" w:hAnsiTheme="minorHAnsi" w:cstheme="minorHAnsi"/>
          <w:b/>
          <w:color w:val="000000"/>
        </w:rPr>
        <w:t xml:space="preserve">wymagane od Wykonawcy w zakresie wypełnienia obowiązków informacyjnych </w:t>
      </w:r>
    </w:p>
    <w:p w:rsidR="007A1C35" w:rsidRPr="00E50D71" w:rsidRDefault="007A1C35" w:rsidP="007A1C35">
      <w:pPr>
        <w:spacing w:after="720" w:line="276" w:lineRule="auto"/>
        <w:ind w:right="471"/>
        <w:jc w:val="center"/>
        <w:rPr>
          <w:rFonts w:asciiTheme="minorHAnsi" w:hAnsiTheme="minorHAnsi" w:cstheme="minorHAnsi"/>
          <w:b/>
          <w:i/>
          <w:u w:val="single"/>
        </w:rPr>
      </w:pPr>
      <w:r w:rsidRPr="00E50D71">
        <w:rPr>
          <w:rFonts w:asciiTheme="minorHAnsi" w:hAnsiTheme="minorHAnsi" w:cstheme="minorHAnsi"/>
          <w:b/>
          <w:color w:val="000000"/>
        </w:rPr>
        <w:t>przewidzianych w art. 13 lub art. 14 RODO</w:t>
      </w:r>
      <w:r w:rsidRPr="00E50D71">
        <w:rPr>
          <w:rFonts w:asciiTheme="minorHAnsi" w:hAnsiTheme="minorHAnsi" w:cstheme="minorHAnsi"/>
          <w:color w:val="000000"/>
          <w:vertAlign w:val="superscript"/>
        </w:rPr>
        <w:t>1)</w:t>
      </w:r>
    </w:p>
    <w:p w:rsidR="007A1C35" w:rsidRPr="00E50D71" w:rsidRDefault="007A1C35" w:rsidP="007A1C35">
      <w:pPr>
        <w:spacing w:line="276" w:lineRule="auto"/>
        <w:ind w:right="470" w:firstLine="567"/>
        <w:jc w:val="both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E50D71">
        <w:rPr>
          <w:rFonts w:asciiTheme="minorHAnsi" w:hAnsiTheme="minorHAnsi" w:cstheme="minorHAnsi"/>
          <w:color w:val="000000"/>
          <w:vertAlign w:val="superscript"/>
        </w:rPr>
        <w:t>1)</w:t>
      </w:r>
      <w:r w:rsidRPr="00E50D71">
        <w:rPr>
          <w:rFonts w:asciiTheme="minorHAnsi" w:hAnsiTheme="minorHAnsi" w:cstheme="minorHAnsi"/>
          <w:color w:val="000000"/>
        </w:rPr>
        <w:t xml:space="preserve"> wobec osób fizycznych, </w:t>
      </w:r>
      <w:r w:rsidRPr="00E50D71">
        <w:rPr>
          <w:rFonts w:asciiTheme="minorHAnsi" w:hAnsiTheme="minorHAnsi" w:cstheme="minorHAnsi"/>
        </w:rPr>
        <w:t>od których dane osobowe bezpośrednio lub pośrednio pozyskałem</w:t>
      </w:r>
      <w:r w:rsidRPr="00E50D71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E50D71">
        <w:rPr>
          <w:rFonts w:asciiTheme="minorHAnsi" w:hAnsiTheme="minorHAnsi" w:cstheme="minorHAnsi"/>
        </w:rPr>
        <w:t>.</w:t>
      </w:r>
      <w:r w:rsidRPr="00E50D71">
        <w:rPr>
          <w:rFonts w:asciiTheme="minorHAnsi" w:hAnsiTheme="minorHAnsi" w:cstheme="minorHAnsi"/>
          <w:vertAlign w:val="superscript"/>
        </w:rPr>
        <w:t>2)</w:t>
      </w:r>
    </w:p>
    <w:p w:rsidR="007A1C35" w:rsidRPr="00E50D71" w:rsidRDefault="007A1C35" w:rsidP="007A1C35">
      <w:pPr>
        <w:pStyle w:val="Tekstpodstawowy2"/>
        <w:spacing w:before="840" w:line="276" w:lineRule="auto"/>
        <w:rPr>
          <w:rFonts w:asciiTheme="minorHAnsi" w:hAnsiTheme="minorHAnsi" w:cstheme="minorHAnsi"/>
          <w:sz w:val="22"/>
          <w:szCs w:val="22"/>
        </w:rPr>
      </w:pPr>
      <w:r w:rsidRPr="00E50D71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  <w:r w:rsidRPr="00E50D71">
        <w:rPr>
          <w:rFonts w:asciiTheme="minorHAnsi" w:hAnsiTheme="minorHAnsi" w:cstheme="minorHAnsi"/>
          <w:sz w:val="22"/>
          <w:szCs w:val="22"/>
        </w:rPr>
        <w:t xml:space="preserve">…… , dnia ……………………                                 </w:t>
      </w:r>
    </w:p>
    <w:p w:rsidR="007A1C35" w:rsidRPr="00D752AA" w:rsidRDefault="007A1C35" w:rsidP="007A1C35">
      <w:pPr>
        <w:spacing w:before="1320" w:after="0" w:line="240" w:lineRule="auto"/>
        <w:ind w:left="4253" w:firstLine="709"/>
        <w:jc w:val="both"/>
        <w:rPr>
          <w:rFonts w:asciiTheme="minorHAnsi" w:hAnsiTheme="minorHAnsi" w:cstheme="minorHAnsi"/>
        </w:rPr>
      </w:pPr>
      <w:r w:rsidRPr="00D752AA">
        <w:rPr>
          <w:rFonts w:asciiTheme="minorHAnsi" w:hAnsiTheme="minorHAnsi" w:cstheme="minorHAnsi"/>
        </w:rPr>
        <w:t>………………….……………</w:t>
      </w:r>
      <w:r>
        <w:rPr>
          <w:rFonts w:asciiTheme="minorHAnsi" w:hAnsiTheme="minorHAnsi" w:cstheme="minorHAnsi"/>
        </w:rPr>
        <w:t>……………..</w:t>
      </w:r>
      <w:r w:rsidRPr="00D752AA">
        <w:rPr>
          <w:rFonts w:asciiTheme="minorHAnsi" w:hAnsiTheme="minorHAnsi" w:cstheme="minorHAnsi"/>
        </w:rPr>
        <w:t>.………………………</w:t>
      </w:r>
    </w:p>
    <w:p w:rsidR="007A1C35" w:rsidRDefault="007A1C35" w:rsidP="007A1C35">
      <w:pPr>
        <w:pStyle w:val="Tekstpodstawowy2"/>
        <w:spacing w:after="0" w:line="240" w:lineRule="auto"/>
        <w:ind w:left="4248" w:hanging="13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Podpis/</w:t>
      </w:r>
      <w:r w:rsidRPr="00E50D71">
        <w:rPr>
          <w:rFonts w:asciiTheme="minorHAnsi" w:hAnsiTheme="minorHAnsi" w:cstheme="minorHAnsi"/>
          <w:sz w:val="16"/>
          <w:szCs w:val="16"/>
        </w:rPr>
        <w:t>y osoby</w:t>
      </w:r>
      <w:r>
        <w:rPr>
          <w:rFonts w:asciiTheme="minorHAnsi" w:hAnsiTheme="minorHAnsi" w:cstheme="minorHAnsi"/>
          <w:sz w:val="16"/>
          <w:szCs w:val="16"/>
        </w:rPr>
        <w:t>/osób</w:t>
      </w:r>
      <w:r w:rsidRPr="00E50D71">
        <w:rPr>
          <w:rFonts w:asciiTheme="minorHAnsi" w:hAnsiTheme="minorHAnsi" w:cstheme="minorHAnsi"/>
          <w:sz w:val="16"/>
          <w:szCs w:val="16"/>
        </w:rPr>
        <w:t xml:space="preserve"> wykazanej</w:t>
      </w:r>
      <w:r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E50D71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E50D71">
        <w:rPr>
          <w:rFonts w:asciiTheme="minorHAnsi" w:hAnsiTheme="minorHAnsi" w:cstheme="minorHAnsi"/>
          <w:sz w:val="16"/>
          <w:szCs w:val="16"/>
        </w:rPr>
        <w:t xml:space="preserve">  w dokumencie uprawniającym do występowania </w:t>
      </w:r>
    </w:p>
    <w:p w:rsidR="007A1C35" w:rsidRPr="00E50D71" w:rsidRDefault="007A1C35" w:rsidP="007A1C35">
      <w:pPr>
        <w:pStyle w:val="Tekstpodstawowy2"/>
        <w:spacing w:after="0" w:line="240" w:lineRule="auto"/>
        <w:ind w:left="4248" w:firstLine="714"/>
        <w:rPr>
          <w:rFonts w:asciiTheme="minorHAnsi" w:hAnsiTheme="minorHAnsi" w:cstheme="minorHAnsi"/>
          <w:sz w:val="16"/>
          <w:szCs w:val="16"/>
        </w:rPr>
      </w:pPr>
      <w:r w:rsidRPr="00E50D71">
        <w:rPr>
          <w:rFonts w:asciiTheme="minorHAnsi" w:hAnsiTheme="minorHAnsi" w:cstheme="minorHAnsi"/>
          <w:sz w:val="16"/>
          <w:szCs w:val="16"/>
        </w:rPr>
        <w:t>w obrocie prawnym lub posiadającej</w:t>
      </w:r>
      <w:r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E50D71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E50D71">
        <w:rPr>
          <w:rFonts w:asciiTheme="minorHAnsi" w:hAnsiTheme="minorHAnsi" w:cstheme="minorHAnsi"/>
          <w:sz w:val="16"/>
          <w:szCs w:val="16"/>
        </w:rPr>
        <w:t>)pełnomocnictwo</w:t>
      </w:r>
      <w:r>
        <w:rPr>
          <w:rFonts w:asciiTheme="minorHAnsi" w:hAnsiTheme="minorHAnsi" w:cstheme="minorHAnsi"/>
          <w:sz w:val="16"/>
          <w:szCs w:val="16"/>
        </w:rPr>
        <w:t>/</w:t>
      </w:r>
      <w:r w:rsidRPr="00E50D71">
        <w:rPr>
          <w:rFonts w:asciiTheme="minorHAnsi" w:hAnsiTheme="minorHAnsi" w:cstheme="minorHAnsi"/>
          <w:sz w:val="16"/>
          <w:szCs w:val="16"/>
        </w:rPr>
        <w:t>a.</w:t>
      </w:r>
    </w:p>
    <w:p w:rsidR="007A1C35" w:rsidRPr="00E50D71" w:rsidRDefault="007A1C35" w:rsidP="007A1C35">
      <w:pPr>
        <w:pStyle w:val="Tekstpodstawowy2"/>
        <w:spacing w:after="0" w:line="240" w:lineRule="auto"/>
        <w:ind w:left="4248"/>
        <w:rPr>
          <w:rFonts w:asciiTheme="minorHAnsi" w:hAnsiTheme="minorHAnsi" w:cstheme="minorHAnsi"/>
          <w:sz w:val="16"/>
          <w:szCs w:val="16"/>
        </w:rPr>
      </w:pPr>
      <w:r w:rsidRPr="00E50D71">
        <w:rPr>
          <w:rFonts w:asciiTheme="minorHAnsi" w:hAnsiTheme="minorHAnsi" w:cstheme="minorHAnsi"/>
          <w:sz w:val="16"/>
          <w:szCs w:val="16"/>
        </w:rPr>
        <w:t>(Zalecany czytelny podpis(-y) lub podpis(-y) i pieczątka(-i) z imieniem i nazwiskiem)</w:t>
      </w:r>
    </w:p>
    <w:p w:rsidR="007A1C35" w:rsidRPr="00E50D71" w:rsidRDefault="007A1C35" w:rsidP="007A1C35">
      <w:pPr>
        <w:spacing w:line="276" w:lineRule="auto"/>
        <w:ind w:right="470"/>
        <w:rPr>
          <w:rFonts w:asciiTheme="minorHAnsi" w:hAnsiTheme="minorHAnsi" w:cstheme="minorHAnsi"/>
          <w:b/>
          <w:bCs/>
          <w:sz w:val="18"/>
          <w:szCs w:val="18"/>
        </w:rPr>
      </w:pPr>
    </w:p>
    <w:p w:rsidR="007A1C35" w:rsidRDefault="007A1C35" w:rsidP="007A1C35">
      <w:pPr>
        <w:suppressAutoHyphens w:val="0"/>
        <w:autoSpaceDN/>
        <w:spacing w:before="480" w:after="0" w:line="240" w:lineRule="auto"/>
        <w:ind w:right="471"/>
        <w:jc w:val="both"/>
        <w:textAlignment w:val="auto"/>
        <w:rPr>
          <w:rFonts w:asciiTheme="minorHAnsi" w:eastAsia="Times New Roman" w:hAnsiTheme="minorHAnsi" w:cstheme="minorHAnsi"/>
          <w:color w:val="000000"/>
          <w:sz w:val="18"/>
          <w:szCs w:val="18"/>
          <w:vertAlign w:val="superscript"/>
        </w:rPr>
      </w:pPr>
    </w:p>
    <w:p w:rsidR="007A1C35" w:rsidRPr="00746979" w:rsidRDefault="007A1C35" w:rsidP="007A1C35">
      <w:pPr>
        <w:suppressAutoHyphens w:val="0"/>
        <w:autoSpaceDN/>
        <w:spacing w:before="480" w:after="0" w:line="240" w:lineRule="auto"/>
        <w:ind w:right="471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</w:rPr>
      </w:pP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  <w:vertAlign w:val="superscript"/>
        </w:rPr>
        <w:t xml:space="preserve">1) </w:t>
      </w: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</w:rPr>
        <w:t>R</w:t>
      </w:r>
      <w:r w:rsidRPr="00746979">
        <w:rPr>
          <w:rFonts w:asciiTheme="minorHAnsi" w:eastAsia="Times New Roman" w:hAnsiTheme="minorHAnsi" w:cstheme="minorHAnsi"/>
          <w:sz w:val="18"/>
          <w:szCs w:val="18"/>
        </w:rPr>
        <w:t xml:space="preserve">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1C35" w:rsidRPr="00746979" w:rsidRDefault="007A1C35" w:rsidP="007A1C35">
      <w:pPr>
        <w:suppressAutoHyphens w:val="0"/>
        <w:autoSpaceDN/>
        <w:spacing w:after="0" w:line="240" w:lineRule="auto"/>
        <w:ind w:right="471"/>
        <w:jc w:val="both"/>
        <w:textAlignment w:val="auto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  <w:vertAlign w:val="superscript"/>
          <w:lang w:eastAsia="pl-PL"/>
        </w:rPr>
        <w:t>2)</w:t>
      </w: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W przypadku gdy Wykonawca </w:t>
      </w:r>
      <w:r w:rsidRPr="00746979">
        <w:rPr>
          <w:rFonts w:asciiTheme="minorHAnsi" w:eastAsia="Times New Roman" w:hAnsiTheme="minorHAnsi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20F97" w:rsidRPr="007A1C35" w:rsidRDefault="00F20F97" w:rsidP="007A1C35">
      <w:bookmarkStart w:id="0" w:name="_GoBack"/>
      <w:bookmarkEnd w:id="0"/>
    </w:p>
    <w:sectPr w:rsidR="00F20F97" w:rsidRPr="007A1C35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352F"/>
    <w:multiLevelType w:val="hybridMultilevel"/>
    <w:tmpl w:val="3A621E0A"/>
    <w:lvl w:ilvl="0" w:tplc="826A865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57E90"/>
    <w:multiLevelType w:val="hybridMultilevel"/>
    <w:tmpl w:val="70840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B177E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30E6B"/>
    <w:multiLevelType w:val="hybridMultilevel"/>
    <w:tmpl w:val="5A447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433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767F5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31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9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0">
    <w:nsid w:val="5B6B5A50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3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1A0C07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5316781"/>
    <w:multiLevelType w:val="multilevel"/>
    <w:tmpl w:val="2CAC2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46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48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2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31"/>
  </w:num>
  <w:num w:numId="2">
    <w:abstractNumId w:val="27"/>
  </w:num>
  <w:num w:numId="3">
    <w:abstractNumId w:val="49"/>
  </w:num>
  <w:num w:numId="4">
    <w:abstractNumId w:val="35"/>
  </w:num>
  <w:num w:numId="5">
    <w:abstractNumId w:val="25"/>
  </w:num>
  <w:num w:numId="6">
    <w:abstractNumId w:val="52"/>
  </w:num>
  <w:num w:numId="7">
    <w:abstractNumId w:val="54"/>
  </w:num>
  <w:num w:numId="8">
    <w:abstractNumId w:val="48"/>
  </w:num>
  <w:num w:numId="9">
    <w:abstractNumId w:val="22"/>
  </w:num>
  <w:num w:numId="10">
    <w:abstractNumId w:val="51"/>
  </w:num>
  <w:num w:numId="11">
    <w:abstractNumId w:val="38"/>
  </w:num>
  <w:num w:numId="12">
    <w:abstractNumId w:val="55"/>
  </w:num>
  <w:num w:numId="13">
    <w:abstractNumId w:val="39"/>
  </w:num>
  <w:num w:numId="14">
    <w:abstractNumId w:val="42"/>
  </w:num>
  <w:num w:numId="15">
    <w:abstractNumId w:val="50"/>
  </w:num>
  <w:num w:numId="16">
    <w:abstractNumId w:val="7"/>
  </w:num>
  <w:num w:numId="17">
    <w:abstractNumId w:val="33"/>
  </w:num>
  <w:num w:numId="18">
    <w:abstractNumId w:val="16"/>
  </w:num>
  <w:num w:numId="19">
    <w:abstractNumId w:val="47"/>
  </w:num>
  <w:num w:numId="20">
    <w:abstractNumId w:val="10"/>
  </w:num>
  <w:num w:numId="21">
    <w:abstractNumId w:val="53"/>
  </w:num>
  <w:num w:numId="22">
    <w:abstractNumId w:val="34"/>
  </w:num>
  <w:num w:numId="23">
    <w:abstractNumId w:val="36"/>
  </w:num>
  <w:num w:numId="24">
    <w:abstractNumId w:val="20"/>
  </w:num>
  <w:num w:numId="25">
    <w:abstractNumId w:val="15"/>
  </w:num>
  <w:num w:numId="26">
    <w:abstractNumId w:val="32"/>
  </w:num>
  <w:num w:numId="27">
    <w:abstractNumId w:val="41"/>
  </w:num>
  <w:num w:numId="28">
    <w:abstractNumId w:val="24"/>
  </w:num>
  <w:num w:numId="29">
    <w:abstractNumId w:val="11"/>
  </w:num>
  <w:num w:numId="30">
    <w:abstractNumId w:val="23"/>
  </w:num>
  <w:num w:numId="31">
    <w:abstractNumId w:val="2"/>
  </w:num>
  <w:num w:numId="32">
    <w:abstractNumId w:val="26"/>
  </w:num>
  <w:num w:numId="33">
    <w:abstractNumId w:val="0"/>
  </w:num>
  <w:num w:numId="34">
    <w:abstractNumId w:val="1"/>
  </w:num>
  <w:num w:numId="35">
    <w:abstractNumId w:val="3"/>
  </w:num>
  <w:num w:numId="36">
    <w:abstractNumId w:val="19"/>
  </w:num>
  <w:num w:numId="37">
    <w:abstractNumId w:val="43"/>
  </w:num>
  <w:num w:numId="38">
    <w:abstractNumId w:val="8"/>
  </w:num>
  <w:num w:numId="39">
    <w:abstractNumId w:val="17"/>
  </w:num>
  <w:num w:numId="40">
    <w:abstractNumId w:val="28"/>
  </w:num>
  <w:num w:numId="41">
    <w:abstractNumId w:val="46"/>
  </w:num>
  <w:num w:numId="42">
    <w:abstractNumId w:val="30"/>
  </w:num>
  <w:num w:numId="43">
    <w:abstractNumId w:val="18"/>
  </w:num>
  <w:num w:numId="44">
    <w:abstractNumId w:val="37"/>
  </w:num>
  <w:num w:numId="45">
    <w:abstractNumId w:val="4"/>
  </w:num>
  <w:num w:numId="46">
    <w:abstractNumId w:val="6"/>
  </w:num>
  <w:num w:numId="47">
    <w:abstractNumId w:val="13"/>
  </w:num>
  <w:num w:numId="48">
    <w:abstractNumId w:val="21"/>
  </w:num>
  <w:num w:numId="49">
    <w:abstractNumId w:val="40"/>
  </w:num>
  <w:num w:numId="50">
    <w:abstractNumId w:val="29"/>
  </w:num>
  <w:num w:numId="51">
    <w:abstractNumId w:val="14"/>
  </w:num>
  <w:num w:numId="52">
    <w:abstractNumId w:val="44"/>
  </w:num>
  <w:num w:numId="53">
    <w:abstractNumId w:val="5"/>
  </w:num>
  <w:num w:numId="54">
    <w:abstractNumId w:val="45"/>
  </w:num>
  <w:num w:numId="55">
    <w:abstractNumId w:val="12"/>
  </w:num>
  <w:num w:numId="56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D5AD9"/>
    <w:rsid w:val="000E5642"/>
    <w:rsid w:val="00111B10"/>
    <w:rsid w:val="001613EF"/>
    <w:rsid w:val="0023790B"/>
    <w:rsid w:val="00303CEF"/>
    <w:rsid w:val="00324B9B"/>
    <w:rsid w:val="003A68DF"/>
    <w:rsid w:val="004F6A5E"/>
    <w:rsid w:val="00566E4F"/>
    <w:rsid w:val="00641076"/>
    <w:rsid w:val="00717384"/>
    <w:rsid w:val="007A1C35"/>
    <w:rsid w:val="00834865"/>
    <w:rsid w:val="009C0EC9"/>
    <w:rsid w:val="00A238DA"/>
    <w:rsid w:val="00AB6DEF"/>
    <w:rsid w:val="00B02AE4"/>
    <w:rsid w:val="00B21B49"/>
    <w:rsid w:val="00C17BA3"/>
    <w:rsid w:val="00CB0747"/>
    <w:rsid w:val="00CE6BBA"/>
    <w:rsid w:val="00D27A60"/>
    <w:rsid w:val="00D672E8"/>
    <w:rsid w:val="00DB27AF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2020-12-08T10:21:00Z</cp:lastPrinted>
  <dcterms:created xsi:type="dcterms:W3CDTF">2020-12-08T10:22:00Z</dcterms:created>
  <dcterms:modified xsi:type="dcterms:W3CDTF">2020-12-08T10:22:00Z</dcterms:modified>
</cp:coreProperties>
</file>