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1B6" w:rsidRDefault="009221B6" w:rsidP="009221B6">
      <w:pPr>
        <w:pStyle w:val="Nagwek2"/>
        <w:jc w:val="right"/>
        <w:rPr>
          <w:rFonts w:cs="Arial"/>
          <w:sz w:val="22"/>
          <w:szCs w:val="22"/>
        </w:rPr>
      </w:pPr>
      <w:r w:rsidRPr="00F874FB">
        <w:rPr>
          <w:rFonts w:cs="Arial"/>
          <w:sz w:val="22"/>
          <w:szCs w:val="22"/>
        </w:rPr>
        <w:t xml:space="preserve">Załącznik nr </w:t>
      </w:r>
      <w:r>
        <w:rPr>
          <w:rFonts w:cs="Arial"/>
          <w:sz w:val="22"/>
          <w:szCs w:val="22"/>
        </w:rPr>
        <w:t>6</w:t>
      </w:r>
      <w:r w:rsidRPr="00F874FB">
        <w:rPr>
          <w:rFonts w:cs="Arial"/>
          <w:sz w:val="22"/>
          <w:szCs w:val="22"/>
        </w:rPr>
        <w:t xml:space="preserve"> do ogłoszenia</w:t>
      </w:r>
    </w:p>
    <w:p w:rsidR="009221B6" w:rsidRPr="00307AD1" w:rsidRDefault="009221B6" w:rsidP="009221B6">
      <w:pPr>
        <w:tabs>
          <w:tab w:val="left" w:pos="2840"/>
        </w:tabs>
        <w:autoSpaceDE w:val="0"/>
      </w:pPr>
      <w:r w:rsidRPr="00307AD1">
        <w:rPr>
          <w:rFonts w:ascii="Arial" w:hAnsi="Arial" w:cs="Arial"/>
          <w:b/>
          <w:i/>
          <w:sz w:val="22"/>
          <w:szCs w:val="22"/>
        </w:rPr>
        <w:t xml:space="preserve">Wykonawca: </w:t>
      </w:r>
    </w:p>
    <w:p w:rsidR="009221B6" w:rsidRPr="00307AD1" w:rsidRDefault="009221B6" w:rsidP="009221B6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  <w:sz w:val="22"/>
          <w:szCs w:val="22"/>
        </w:rPr>
      </w:pPr>
      <w:r w:rsidRPr="00307A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6350" r="13970" b="1143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0548C" id="Prostokąt 5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" strokeweight=".09mm">
                <v:stroke endcap="square"/>
              </v:rect>
            </w:pict>
          </mc:Fallback>
        </mc:AlternateContent>
      </w:r>
      <w:r w:rsidRPr="00307AD1">
        <w:rPr>
          <w:kern w:val="1"/>
        </w:rPr>
        <w:tab/>
      </w:r>
    </w:p>
    <w:p w:rsidR="009221B6" w:rsidRDefault="009221B6" w:rsidP="009221B6">
      <w:pPr>
        <w:tabs>
          <w:tab w:val="left" w:pos="2840"/>
        </w:tabs>
        <w:autoSpaceDE w:val="0"/>
        <w:ind w:left="5400"/>
        <w:rPr>
          <w:rFonts w:ascii="Arial" w:hAnsi="Arial" w:cs="Arial"/>
          <w:b/>
          <w:i/>
          <w:sz w:val="22"/>
          <w:szCs w:val="22"/>
        </w:rPr>
      </w:pPr>
    </w:p>
    <w:p w:rsidR="009221B6" w:rsidRPr="00307AD1" w:rsidRDefault="009221B6" w:rsidP="009221B6">
      <w:pPr>
        <w:tabs>
          <w:tab w:val="left" w:pos="2840"/>
        </w:tabs>
        <w:autoSpaceDE w:val="0"/>
        <w:ind w:left="5400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307AD1">
        <w:rPr>
          <w:rFonts w:ascii="Arial" w:hAnsi="Arial" w:cs="Arial"/>
          <w:b/>
          <w:i/>
          <w:sz w:val="22"/>
          <w:szCs w:val="22"/>
        </w:rPr>
        <w:t xml:space="preserve">Zamawiający: </w:t>
      </w:r>
    </w:p>
    <w:p w:rsidR="009221B6" w:rsidRPr="00307AD1" w:rsidRDefault="009221B6" w:rsidP="009221B6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</w:rPr>
        <w:t>Państwowa Wyższa Szkoła Informatyki i Przedsiębiorczości              w Łomży</w:t>
      </w:r>
    </w:p>
    <w:p w:rsidR="009221B6" w:rsidRPr="00307AD1" w:rsidRDefault="009221B6" w:rsidP="009221B6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ab/>
        <w:t>ul. Akademicka 14</w:t>
      </w:r>
    </w:p>
    <w:p w:rsidR="009221B6" w:rsidRPr="00307AD1" w:rsidRDefault="009221B6" w:rsidP="009221B6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>18-400</w:t>
      </w:r>
      <w:r w:rsidRPr="00307AD1">
        <w:rPr>
          <w:rFonts w:ascii="Arial" w:hAnsi="Arial" w:cs="Arial"/>
          <w:i/>
          <w:sz w:val="22"/>
          <w:szCs w:val="22"/>
        </w:rPr>
        <w:t xml:space="preserve"> </w:t>
      </w:r>
      <w:r w:rsidRPr="00307AD1">
        <w:rPr>
          <w:rFonts w:ascii="Arial" w:hAnsi="Arial" w:cs="Arial"/>
          <w:i/>
          <w:sz w:val="22"/>
          <w:szCs w:val="22"/>
          <w:highlight w:val="white"/>
        </w:rPr>
        <w:t>Łomża</w:t>
      </w:r>
    </w:p>
    <w:p w:rsidR="009221B6" w:rsidRDefault="009221B6" w:rsidP="009221B6"/>
    <w:p w:rsidR="009221B6" w:rsidRDefault="009221B6" w:rsidP="009221B6">
      <w:pPr>
        <w:pStyle w:val="ust"/>
        <w:spacing w:before="0" w:after="0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9221B6" w:rsidRPr="00A605D9" w:rsidRDefault="009221B6" w:rsidP="009221B6">
      <w:pPr>
        <w:pStyle w:val="ust"/>
        <w:spacing w:before="0" w:after="0"/>
        <w:ind w:left="0" w:firstLine="0"/>
        <w:jc w:val="center"/>
        <w:rPr>
          <w:rFonts w:ascii="Arial" w:hAnsi="Arial" w:cs="Arial"/>
          <w:sz w:val="22"/>
          <w:szCs w:val="22"/>
        </w:rPr>
      </w:pPr>
      <w:r w:rsidRPr="00A605D9">
        <w:rPr>
          <w:rFonts w:ascii="Arial" w:hAnsi="Arial" w:cs="Arial"/>
          <w:sz w:val="22"/>
          <w:szCs w:val="22"/>
        </w:rPr>
        <w:t xml:space="preserve">Dotyczy postępowania na świadczenie usług społecznych </w:t>
      </w:r>
      <w:proofErr w:type="spellStart"/>
      <w:r w:rsidRPr="00A605D9">
        <w:rPr>
          <w:rFonts w:ascii="Arial" w:hAnsi="Arial" w:cs="Arial"/>
          <w:sz w:val="22"/>
          <w:szCs w:val="22"/>
        </w:rPr>
        <w:t>pn</w:t>
      </w:r>
      <w:proofErr w:type="spellEnd"/>
      <w:r w:rsidRPr="00A605D9">
        <w:rPr>
          <w:rFonts w:ascii="Arial" w:hAnsi="Arial" w:cs="Arial"/>
          <w:sz w:val="22"/>
          <w:szCs w:val="22"/>
        </w:rPr>
        <w:t>:</w:t>
      </w:r>
    </w:p>
    <w:p w:rsidR="009221B6" w:rsidRPr="00DA4E68" w:rsidRDefault="009221B6" w:rsidP="009221B6">
      <w:pPr>
        <w:jc w:val="center"/>
        <w:rPr>
          <w:rFonts w:ascii="Arial" w:hAnsi="Arial" w:cs="Arial"/>
          <w:b/>
          <w:sz w:val="22"/>
          <w:szCs w:val="22"/>
        </w:rPr>
      </w:pPr>
      <w:r w:rsidRPr="00DA4E68">
        <w:rPr>
          <w:rFonts w:ascii="Arial" w:hAnsi="Arial" w:cs="Arial"/>
          <w:b/>
          <w:sz w:val="22"/>
          <w:szCs w:val="22"/>
        </w:rPr>
        <w:t>Szkolenie dodatkowe dla studentów zapoznające z egzaminem OSCE - trener symulacji</w:t>
      </w:r>
    </w:p>
    <w:p w:rsidR="009221B6" w:rsidRPr="00645959" w:rsidRDefault="009221B6" w:rsidP="009221B6">
      <w:pPr>
        <w:jc w:val="center"/>
        <w:rPr>
          <w:rFonts w:ascii="Arial" w:hAnsi="Arial" w:cs="Arial"/>
          <w:b/>
          <w:sz w:val="22"/>
          <w:szCs w:val="22"/>
        </w:rPr>
      </w:pPr>
      <w:r w:rsidRPr="00645959">
        <w:rPr>
          <w:rFonts w:ascii="Arial" w:hAnsi="Arial" w:cs="Arial"/>
          <w:b/>
          <w:sz w:val="22"/>
          <w:szCs w:val="22"/>
        </w:rPr>
        <w:t>Nr sprawy: KZp.</w:t>
      </w:r>
      <w:r>
        <w:rPr>
          <w:rFonts w:ascii="Arial" w:hAnsi="Arial" w:cs="Arial"/>
          <w:b/>
          <w:sz w:val="22"/>
          <w:szCs w:val="22"/>
        </w:rPr>
        <w:t>272.2</w:t>
      </w:r>
      <w:r w:rsidRPr="00645959">
        <w:rPr>
          <w:rFonts w:ascii="Arial" w:hAnsi="Arial" w:cs="Arial"/>
          <w:b/>
          <w:sz w:val="22"/>
          <w:szCs w:val="22"/>
        </w:rPr>
        <w:t>.2020.CSM</w:t>
      </w:r>
    </w:p>
    <w:p w:rsidR="009221B6" w:rsidRDefault="009221B6" w:rsidP="009221B6">
      <w:pPr>
        <w:jc w:val="center"/>
        <w:rPr>
          <w:b/>
          <w:bCs/>
          <w:i/>
          <w:iCs/>
        </w:rPr>
      </w:pPr>
    </w:p>
    <w:p w:rsidR="009221B6" w:rsidRPr="000E161A" w:rsidRDefault="009221B6" w:rsidP="009221B6">
      <w:pPr>
        <w:keepLines/>
        <w:autoSpaceDE w:val="0"/>
        <w:spacing w:line="400" w:lineRule="atLeast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0E161A">
        <w:rPr>
          <w:rFonts w:ascii="Arial" w:hAnsi="Arial" w:cs="Arial"/>
          <w:b/>
          <w:sz w:val="22"/>
          <w:szCs w:val="22"/>
        </w:rPr>
        <w:t>WYKAZ USŁUG</w:t>
      </w:r>
    </w:p>
    <w:p w:rsidR="009221B6" w:rsidRPr="000E161A" w:rsidRDefault="009221B6" w:rsidP="009221B6">
      <w:pPr>
        <w:jc w:val="center"/>
        <w:rPr>
          <w:rFonts w:ascii="Arial" w:hAnsi="Arial" w:cs="Arial"/>
          <w:sz w:val="22"/>
          <w:szCs w:val="22"/>
        </w:rPr>
      </w:pPr>
      <w:r w:rsidRPr="000E161A">
        <w:rPr>
          <w:rFonts w:ascii="Arial" w:hAnsi="Arial" w:cs="Arial"/>
          <w:sz w:val="22"/>
          <w:szCs w:val="22"/>
        </w:rPr>
        <w:t xml:space="preserve">wykonanych w </w:t>
      </w:r>
      <w:r w:rsidRPr="00B275D5">
        <w:rPr>
          <w:rFonts w:ascii="Arial" w:hAnsi="Arial" w:cs="Arial"/>
          <w:sz w:val="22"/>
          <w:szCs w:val="22"/>
        </w:rPr>
        <w:t>okresie ostatnich 3 lat przed upływem terminu</w:t>
      </w:r>
      <w:r w:rsidRPr="000E161A">
        <w:rPr>
          <w:rFonts w:ascii="Arial" w:hAnsi="Arial" w:cs="Arial"/>
          <w:sz w:val="22"/>
          <w:szCs w:val="22"/>
        </w:rPr>
        <w:t xml:space="preserve"> składania ofert, a jeżeli okres prowadzenia działalności jest krótszy – w tym okresie</w:t>
      </w:r>
    </w:p>
    <w:p w:rsidR="009221B6" w:rsidRDefault="009221B6" w:rsidP="009221B6"/>
    <w:p w:rsidR="009221B6" w:rsidRDefault="009221B6" w:rsidP="009221B6"/>
    <w:tbl>
      <w:tblPr>
        <w:tblW w:w="1008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98"/>
        <w:gridCol w:w="2748"/>
        <w:gridCol w:w="1980"/>
        <w:gridCol w:w="2340"/>
        <w:gridCol w:w="2520"/>
      </w:tblGrid>
      <w:tr w:rsidR="009221B6" w:rsidRPr="000E161A" w:rsidTr="007D4E57">
        <w:trPr>
          <w:trHeight w:val="73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1B6" w:rsidRPr="000E161A" w:rsidRDefault="009221B6" w:rsidP="007D4E57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E161A">
              <w:rPr>
                <w:rFonts w:ascii="Arial" w:hAnsi="Arial" w:cs="Arial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1B6" w:rsidRPr="000E161A" w:rsidRDefault="009221B6" w:rsidP="007D4E57">
            <w:pPr>
              <w:pStyle w:val="ust"/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Przedmiot zamówienia</w:t>
            </w:r>
          </w:p>
          <w:p w:rsidR="009221B6" w:rsidRPr="000E161A" w:rsidRDefault="009221B6" w:rsidP="007D4E57">
            <w:pPr>
              <w:ind w:left="99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(nazwa/przedmiot/zakres usługi)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1B6" w:rsidRPr="000E161A" w:rsidRDefault="009221B6" w:rsidP="007D4E57">
            <w:pPr>
              <w:pStyle w:val="u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Data wykonania usługi</w:t>
            </w:r>
          </w:p>
          <w:p w:rsidR="009221B6" w:rsidRPr="000E161A" w:rsidRDefault="009221B6" w:rsidP="007D4E57">
            <w:pPr>
              <w:pStyle w:val="ust"/>
              <w:tabs>
                <w:tab w:val="left" w:pos="259"/>
              </w:tabs>
              <w:ind w:left="0" w:firstLine="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proofErr w:type="spellStart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dd</w:t>
            </w:r>
            <w:proofErr w:type="spellEnd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-mm-</w:t>
            </w:r>
            <w:proofErr w:type="spellStart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rrrr</w:t>
            </w:r>
            <w:proofErr w:type="spellEnd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B6" w:rsidRPr="000E161A" w:rsidRDefault="009221B6" w:rsidP="007D4E57">
            <w:pPr>
              <w:pStyle w:val="ust"/>
              <w:tabs>
                <w:tab w:val="left" w:pos="515"/>
              </w:tabs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zamówienia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1B6" w:rsidRPr="000E161A" w:rsidRDefault="009221B6" w:rsidP="007D4E57">
            <w:pPr>
              <w:pStyle w:val="ust"/>
              <w:tabs>
                <w:tab w:val="left" w:pos="515"/>
              </w:tabs>
              <w:ind w:left="0" w:firstLine="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Podmiot na rzecz którego usługa została wykonana</w:t>
            </w:r>
          </w:p>
        </w:tc>
      </w:tr>
      <w:tr w:rsidR="009221B6" w:rsidRPr="00307AD1" w:rsidTr="007D4E5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1B6" w:rsidRPr="00307AD1" w:rsidRDefault="009221B6" w:rsidP="007D4E57">
            <w:pPr>
              <w:spacing w:line="400" w:lineRule="atLeast"/>
              <w:ind w:left="180" w:right="495"/>
              <w:jc w:val="center"/>
            </w:pPr>
            <w:r w:rsidRPr="00307A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1B6" w:rsidRDefault="009221B6" w:rsidP="007D4E57">
            <w:pPr>
              <w:snapToGrid w:val="0"/>
              <w:spacing w:line="400" w:lineRule="atLeast"/>
              <w:ind w:left="567" w:hanging="567"/>
              <w:jc w:val="center"/>
            </w:pPr>
          </w:p>
          <w:p w:rsidR="009221B6" w:rsidRPr="00307AD1" w:rsidRDefault="009221B6" w:rsidP="007D4E57">
            <w:pPr>
              <w:snapToGrid w:val="0"/>
              <w:spacing w:line="400" w:lineRule="atLeast"/>
              <w:ind w:left="567" w:hanging="567"/>
              <w:jc w:val="center"/>
            </w:pPr>
          </w:p>
          <w:p w:rsidR="009221B6" w:rsidRPr="00307AD1" w:rsidRDefault="009221B6" w:rsidP="007D4E57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1B6" w:rsidRPr="00307AD1" w:rsidRDefault="009221B6" w:rsidP="007D4E57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B6" w:rsidRPr="00307AD1" w:rsidRDefault="009221B6" w:rsidP="007D4E5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1B6" w:rsidRPr="00307AD1" w:rsidRDefault="009221B6" w:rsidP="007D4E5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21B6" w:rsidRPr="00307AD1" w:rsidTr="007D4E5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1B6" w:rsidRPr="00307AD1" w:rsidRDefault="009221B6" w:rsidP="007D4E57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1B6" w:rsidRPr="00307AD1" w:rsidRDefault="009221B6" w:rsidP="007D4E57">
            <w:pPr>
              <w:snapToGrid w:val="0"/>
              <w:spacing w:line="400" w:lineRule="atLeas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1B6" w:rsidRPr="00307AD1" w:rsidRDefault="009221B6" w:rsidP="007D4E57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B6" w:rsidRDefault="009221B6" w:rsidP="007D4E5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1B6" w:rsidRDefault="009221B6" w:rsidP="007D4E5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  <w:p w:rsidR="009221B6" w:rsidRDefault="009221B6" w:rsidP="007D4E5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  <w:p w:rsidR="009221B6" w:rsidRPr="00307AD1" w:rsidRDefault="009221B6" w:rsidP="007D4E5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21B6" w:rsidRPr="00307AD1" w:rsidTr="007D4E5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1B6" w:rsidRDefault="009221B6" w:rsidP="007D4E57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221B6" w:rsidRDefault="009221B6" w:rsidP="007D4E57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9221B6" w:rsidRPr="00307AD1" w:rsidRDefault="009221B6" w:rsidP="007D4E57">
            <w:pPr>
              <w:spacing w:line="400" w:lineRule="atLeast"/>
              <w:ind w:right="49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1B6" w:rsidRPr="00307AD1" w:rsidRDefault="009221B6" w:rsidP="007D4E57">
            <w:pPr>
              <w:snapToGrid w:val="0"/>
              <w:spacing w:line="400" w:lineRule="atLeast"/>
              <w:ind w:left="567" w:hanging="567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1B6" w:rsidRPr="00307AD1" w:rsidRDefault="009221B6" w:rsidP="007D4E57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B6" w:rsidRPr="00307AD1" w:rsidRDefault="009221B6" w:rsidP="007D4E5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1B6" w:rsidRPr="00307AD1" w:rsidRDefault="009221B6" w:rsidP="007D4E5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21B6" w:rsidRPr="00307AD1" w:rsidTr="007D4E5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1B6" w:rsidRDefault="009221B6" w:rsidP="007D4E57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221B6" w:rsidRDefault="009221B6" w:rsidP="007D4E57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9221B6" w:rsidRDefault="009221B6" w:rsidP="007D4E57">
            <w:pPr>
              <w:spacing w:line="400" w:lineRule="atLeast"/>
              <w:ind w:right="49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1B6" w:rsidRPr="00307AD1" w:rsidRDefault="009221B6" w:rsidP="007D4E57">
            <w:pPr>
              <w:snapToGrid w:val="0"/>
              <w:spacing w:line="400" w:lineRule="atLeast"/>
              <w:ind w:left="567" w:hanging="567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1B6" w:rsidRPr="00307AD1" w:rsidRDefault="009221B6" w:rsidP="007D4E57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B6" w:rsidRPr="00307AD1" w:rsidRDefault="009221B6" w:rsidP="007D4E5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1B6" w:rsidRPr="00307AD1" w:rsidRDefault="009221B6" w:rsidP="007D4E5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21B6" w:rsidRPr="00307AD1" w:rsidTr="007D4E5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1B6" w:rsidRDefault="009221B6" w:rsidP="007D4E57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221B6" w:rsidRDefault="009221B6" w:rsidP="007D4E57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…</w:t>
            </w:r>
          </w:p>
          <w:p w:rsidR="009221B6" w:rsidRDefault="009221B6" w:rsidP="007D4E57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1B6" w:rsidRPr="00307AD1" w:rsidRDefault="009221B6" w:rsidP="007D4E57">
            <w:pPr>
              <w:snapToGrid w:val="0"/>
              <w:spacing w:line="400" w:lineRule="atLeast"/>
              <w:ind w:left="567" w:hanging="567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1B6" w:rsidRPr="00307AD1" w:rsidRDefault="009221B6" w:rsidP="007D4E57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B6" w:rsidRPr="00307AD1" w:rsidRDefault="009221B6" w:rsidP="007D4E5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1B6" w:rsidRPr="00307AD1" w:rsidRDefault="009221B6" w:rsidP="007D4E5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21B6" w:rsidRPr="00307AD1" w:rsidTr="007D4E5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1B6" w:rsidRDefault="009221B6" w:rsidP="007D4E57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221B6" w:rsidRDefault="009221B6" w:rsidP="007D4E57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9221B6" w:rsidRDefault="009221B6" w:rsidP="007D4E57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221B6" w:rsidRDefault="009221B6" w:rsidP="007D4E57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1B6" w:rsidRPr="00307AD1" w:rsidRDefault="009221B6" w:rsidP="007D4E57">
            <w:pPr>
              <w:snapToGrid w:val="0"/>
              <w:spacing w:line="400" w:lineRule="atLeast"/>
              <w:ind w:left="567" w:hanging="567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1B6" w:rsidRPr="00307AD1" w:rsidRDefault="009221B6" w:rsidP="007D4E57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B6" w:rsidRPr="00307AD1" w:rsidRDefault="009221B6" w:rsidP="007D4E5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1B6" w:rsidRPr="00307AD1" w:rsidRDefault="009221B6" w:rsidP="007D4E5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21B6" w:rsidRDefault="009221B6" w:rsidP="009221B6"/>
    <w:p w:rsidR="009221B6" w:rsidRPr="002D6FE6" w:rsidRDefault="009221B6" w:rsidP="009221B6">
      <w:pPr>
        <w:spacing w:line="400" w:lineRule="atLeast"/>
        <w:jc w:val="both"/>
        <w:rPr>
          <w:i/>
        </w:rPr>
      </w:pPr>
      <w:r w:rsidRPr="00307AD1">
        <w:rPr>
          <w:i/>
        </w:rPr>
        <w:t xml:space="preserve">Do wykazu należy załączyć </w:t>
      </w:r>
      <w:r w:rsidRPr="002D6FE6">
        <w:rPr>
          <w:i/>
        </w:rPr>
        <w:t xml:space="preserve">dowody </w:t>
      </w:r>
      <w:r w:rsidRPr="002D6FE6">
        <w:t xml:space="preserve">określających czy </w:t>
      </w:r>
      <w:r w:rsidRPr="002D6FE6">
        <w:rPr>
          <w:i/>
        </w:rPr>
        <w:t>te usługi zostały</w:t>
      </w:r>
      <w:r w:rsidRPr="002D6FE6">
        <w:t xml:space="preserve"> </w:t>
      </w:r>
      <w:r w:rsidRPr="002D6FE6">
        <w:rPr>
          <w:i/>
        </w:rPr>
        <w:t>wykonane lub są wykonywane należycie, przy czym dowodami, o których mowa, są referencje bądź inne dokumenty wystawione przez po</w:t>
      </w:r>
      <w:r>
        <w:rPr>
          <w:i/>
        </w:rPr>
        <w:t xml:space="preserve">dmiot, na rzecz którego usługi </w:t>
      </w:r>
      <w:r w:rsidRPr="002D6FE6">
        <w:rPr>
          <w:i/>
        </w:rPr>
        <w:t>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</w:t>
      </w:r>
      <w:r>
        <w:rPr>
          <w:i/>
        </w:rPr>
        <w:t xml:space="preserve">sków o dopuszczenie do udziału </w:t>
      </w:r>
      <w:r w:rsidRPr="002D6FE6">
        <w:rPr>
          <w:i/>
        </w:rPr>
        <w:t>w postępowaniu.</w:t>
      </w:r>
    </w:p>
    <w:p w:rsidR="009221B6" w:rsidRDefault="009221B6" w:rsidP="009221B6"/>
    <w:p w:rsidR="009221B6" w:rsidRDefault="009221B6" w:rsidP="009221B6"/>
    <w:p w:rsidR="009221B6" w:rsidRDefault="009221B6" w:rsidP="009221B6">
      <w:pPr>
        <w:rPr>
          <w:b/>
          <w:bCs/>
          <w:sz w:val="28"/>
          <w:szCs w:val="28"/>
        </w:rPr>
      </w:pPr>
    </w:p>
    <w:p w:rsidR="009221B6" w:rsidRDefault="009221B6" w:rsidP="009221B6">
      <w:pPr>
        <w:rPr>
          <w:sz w:val="22"/>
          <w:szCs w:val="22"/>
        </w:rPr>
      </w:pPr>
    </w:p>
    <w:p w:rsidR="009221B6" w:rsidRDefault="009221B6" w:rsidP="009221B6">
      <w:pPr>
        <w:rPr>
          <w:sz w:val="22"/>
          <w:szCs w:val="22"/>
        </w:rPr>
      </w:pPr>
    </w:p>
    <w:p w:rsidR="009221B6" w:rsidRPr="00307AD1" w:rsidRDefault="009221B6" w:rsidP="009221B6">
      <w:pPr>
        <w:spacing w:line="400" w:lineRule="atLeast"/>
        <w:ind w:left="567" w:hanging="567"/>
        <w:rPr>
          <w:sz w:val="22"/>
          <w:szCs w:val="22"/>
        </w:rPr>
      </w:pPr>
    </w:p>
    <w:p w:rsidR="009221B6" w:rsidRPr="00307AD1" w:rsidRDefault="009221B6" w:rsidP="009221B6">
      <w:pPr>
        <w:ind w:left="567" w:hanging="567"/>
        <w:jc w:val="right"/>
        <w:rPr>
          <w:i/>
          <w:iCs/>
          <w:sz w:val="18"/>
          <w:szCs w:val="18"/>
        </w:rPr>
      </w:pPr>
      <w:r w:rsidRPr="00307AD1">
        <w:rPr>
          <w:i/>
          <w:iCs/>
        </w:rPr>
        <w:t>............................................</w:t>
      </w:r>
      <w:r w:rsidRPr="00307AD1">
        <w:rPr>
          <w:i/>
          <w:iCs/>
        </w:rPr>
        <w:tab/>
      </w:r>
      <w:r w:rsidRPr="00307AD1">
        <w:rPr>
          <w:i/>
          <w:iCs/>
        </w:rPr>
        <w:tab/>
      </w:r>
      <w:r w:rsidRPr="00307AD1">
        <w:rPr>
          <w:i/>
          <w:iCs/>
        </w:rPr>
        <w:tab/>
        <w:t xml:space="preserve">     ...............................................................</w:t>
      </w:r>
      <w:r w:rsidRPr="00307AD1">
        <w:rPr>
          <w:i/>
          <w:iCs/>
        </w:rPr>
        <w:tab/>
      </w:r>
      <w:r w:rsidRPr="00307AD1">
        <w:rPr>
          <w:b/>
          <w:bCs/>
          <w:i/>
          <w:iCs/>
        </w:rPr>
        <w:t xml:space="preserve"> </w:t>
      </w:r>
      <w:r w:rsidRPr="00307AD1">
        <w:rPr>
          <w:i/>
          <w:iCs/>
        </w:rPr>
        <w:t>(miejsce i data</w:t>
      </w:r>
      <w:r w:rsidRPr="00307AD1">
        <w:t xml:space="preserve"> )</w:t>
      </w:r>
      <w:r w:rsidRPr="00307AD1">
        <w:tab/>
      </w:r>
      <w:r w:rsidRPr="00307AD1">
        <w:tab/>
      </w:r>
      <w:r w:rsidRPr="00307AD1">
        <w:tab/>
      </w:r>
      <w:r w:rsidRPr="00307AD1">
        <w:tab/>
        <w:t xml:space="preserve"> </w:t>
      </w:r>
      <w:r w:rsidRPr="00307AD1">
        <w:rPr>
          <w:i/>
          <w:iCs/>
          <w:sz w:val="18"/>
          <w:szCs w:val="18"/>
        </w:rPr>
        <w:t>(podpis osoby lub osób figurujących w rejestrach</w:t>
      </w:r>
      <w:r w:rsidRPr="00307AD1">
        <w:rPr>
          <w:i/>
          <w:iCs/>
          <w:sz w:val="18"/>
          <w:szCs w:val="18"/>
        </w:rPr>
        <w:br/>
        <w:t xml:space="preserve"> uprawnionych do reprezentowania wykonawcy lub</w:t>
      </w:r>
    </w:p>
    <w:p w:rsidR="009221B6" w:rsidRPr="00307AD1" w:rsidRDefault="009221B6" w:rsidP="009221B6">
      <w:pPr>
        <w:ind w:left="567" w:hanging="567"/>
        <w:jc w:val="right"/>
      </w:pPr>
      <w:r w:rsidRPr="00307AD1">
        <w:rPr>
          <w:i/>
          <w:iCs/>
          <w:sz w:val="18"/>
          <w:szCs w:val="18"/>
        </w:rPr>
        <w:t xml:space="preserve"> uprawnionych we właściwym  upoważnieniu)</w:t>
      </w:r>
    </w:p>
    <w:p w:rsidR="005D17AD" w:rsidRPr="009221B6" w:rsidRDefault="005D17AD" w:rsidP="009221B6">
      <w:bookmarkStart w:id="0" w:name="_GoBack"/>
      <w:bookmarkEnd w:id="0"/>
    </w:p>
    <w:sectPr w:rsidR="005D17AD" w:rsidRPr="009221B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50C" w:rsidRDefault="0080050C" w:rsidP="0080050C">
      <w:r>
        <w:separator/>
      </w:r>
    </w:p>
  </w:endnote>
  <w:endnote w:type="continuationSeparator" w:id="0">
    <w:p w:rsidR="0080050C" w:rsidRDefault="0080050C" w:rsidP="0080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958"/>
      <w:gridCol w:w="7109"/>
    </w:tblGrid>
    <w:tr w:rsidR="0080050C" w:rsidRPr="008C277B" w:rsidTr="007D4E57">
      <w:tc>
        <w:tcPr>
          <w:tcW w:w="1080" w:type="pct"/>
          <w:shd w:val="clear" w:color="auto" w:fill="auto"/>
          <w:vAlign w:val="center"/>
        </w:tcPr>
        <w:p w:rsidR="0080050C" w:rsidRPr="008C277B" w:rsidRDefault="0080050C" w:rsidP="0080050C">
          <w:pPr>
            <w:pStyle w:val="Stopka"/>
            <w:spacing w:before="60"/>
            <w:ind w:right="360" w:firstLine="360"/>
            <w:jc w:val="center"/>
            <w:rPr>
              <w:sz w:val="16"/>
              <w:szCs w:val="16"/>
            </w:rPr>
          </w:pPr>
          <w:r w:rsidRPr="00CB74D6">
            <w:rPr>
              <w:noProof/>
              <w:sz w:val="16"/>
              <w:szCs w:val="16"/>
            </w:rPr>
            <w:drawing>
              <wp:inline distT="0" distB="0" distL="0" distR="0">
                <wp:extent cx="619125" cy="619125"/>
                <wp:effectExtent l="0" t="0" r="9525" b="9525"/>
                <wp:docPr id="1" name="Obraz 1" descr="logo-pws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pwsi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0" w:type="pct"/>
          <w:tcBorders>
            <w:top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0050C" w:rsidRPr="008C277B" w:rsidRDefault="0080050C" w:rsidP="0080050C">
          <w:pPr>
            <w:pStyle w:val="Stopka"/>
            <w:jc w:val="right"/>
            <w:rPr>
              <w:sz w:val="16"/>
              <w:szCs w:val="16"/>
            </w:rPr>
          </w:pPr>
          <w:r w:rsidRPr="008C277B">
            <w:rPr>
              <w:sz w:val="16"/>
              <w:szCs w:val="16"/>
            </w:rPr>
            <w:t xml:space="preserve">Projekt „Centrum Symulacji Medycznej przy </w:t>
          </w:r>
          <w:proofErr w:type="spellStart"/>
          <w:r w:rsidRPr="008C277B">
            <w:rPr>
              <w:sz w:val="16"/>
              <w:szCs w:val="16"/>
            </w:rPr>
            <w:t>PWSIiP</w:t>
          </w:r>
          <w:proofErr w:type="spellEnd"/>
          <w:r w:rsidRPr="008C277B">
            <w:rPr>
              <w:sz w:val="16"/>
              <w:szCs w:val="16"/>
            </w:rPr>
            <w:t xml:space="preserve"> w Łomży”  nr  POWR.05.03.00-00-0085/17 współfinansowany ze środków Europejskiego Funduszu Społecznego w ramach Programu Operacyjnego Wiedza Edukacja Rozwój 2014-2020, Oś priorytetowa V. Wsparcie dla obszaru zdrowia, działanie 5.3 – Wysoka jakość kształcenia na kierunkach medycznych</w:t>
          </w:r>
        </w:p>
      </w:tc>
    </w:tr>
  </w:tbl>
  <w:p w:rsidR="0080050C" w:rsidRDefault="008005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50C" w:rsidRDefault="0080050C" w:rsidP="0080050C">
      <w:r>
        <w:separator/>
      </w:r>
    </w:p>
  </w:footnote>
  <w:footnote w:type="continuationSeparator" w:id="0">
    <w:p w:rsidR="0080050C" w:rsidRDefault="0080050C" w:rsidP="00800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80050C" w:rsidTr="007D4E57">
      <w:tc>
        <w:tcPr>
          <w:tcW w:w="4606" w:type="dxa"/>
          <w:shd w:val="clear" w:color="auto" w:fill="auto"/>
        </w:tcPr>
        <w:p w:rsidR="0080050C" w:rsidRDefault="0080050C" w:rsidP="0080050C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3" name="Obraz 3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80050C" w:rsidRDefault="0080050C" w:rsidP="0080050C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2" name="Obraz 2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0050C" w:rsidRDefault="0080050C" w:rsidP="008005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 w15:restartNumberingAfterBreak="0">
    <w:nsid w:val="00000004"/>
    <w:multiLevelType w:val="singleLevel"/>
    <w:tmpl w:val="749867D0"/>
    <w:name w:val="WW8Num9"/>
    <w:lvl w:ilvl="0">
      <w:start w:val="1"/>
      <w:numFmt w:val="ordin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3CE4B69"/>
    <w:multiLevelType w:val="multilevel"/>
    <w:tmpl w:val="86B67C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219FC"/>
    <w:multiLevelType w:val="hybridMultilevel"/>
    <w:tmpl w:val="229ADC6A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AB44FC"/>
    <w:multiLevelType w:val="hybridMultilevel"/>
    <w:tmpl w:val="755246F0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422FA9"/>
    <w:multiLevelType w:val="hybridMultilevel"/>
    <w:tmpl w:val="DA940472"/>
    <w:lvl w:ilvl="0" w:tplc="FE8E37CC">
      <w:start w:val="1"/>
      <w:numFmt w:val="decimal"/>
      <w:isLgl/>
      <w:lvlText w:val="10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866820"/>
    <w:multiLevelType w:val="hybridMultilevel"/>
    <w:tmpl w:val="DD64D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15127B1"/>
    <w:multiLevelType w:val="multilevel"/>
    <w:tmpl w:val="B61E4C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0C25"/>
    <w:multiLevelType w:val="hybridMultilevel"/>
    <w:tmpl w:val="D8864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FD44E96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B132C"/>
    <w:multiLevelType w:val="multilevel"/>
    <w:tmpl w:val="570CE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E39E7"/>
    <w:multiLevelType w:val="hybridMultilevel"/>
    <w:tmpl w:val="AAEE0D22"/>
    <w:lvl w:ilvl="0" w:tplc="2ECEEBEC">
      <w:start w:val="1"/>
      <w:numFmt w:val="decimal"/>
      <w:isLgl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3321E7"/>
    <w:multiLevelType w:val="hybridMultilevel"/>
    <w:tmpl w:val="A55086C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AC25FA"/>
    <w:multiLevelType w:val="hybridMultilevel"/>
    <w:tmpl w:val="4256379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682A78"/>
    <w:multiLevelType w:val="hybridMultilevel"/>
    <w:tmpl w:val="52226F50"/>
    <w:lvl w:ilvl="0" w:tplc="319A2F5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9B1539"/>
    <w:multiLevelType w:val="multilevel"/>
    <w:tmpl w:val="D700D4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E2FFF"/>
    <w:multiLevelType w:val="multilevel"/>
    <w:tmpl w:val="0840C384"/>
    <w:lvl w:ilvl="0">
      <w:start w:val="1"/>
      <w:numFmt w:val="decimal"/>
      <w:lvlText w:val="%1."/>
      <w:lvlJc w:val="left"/>
      <w:pPr>
        <w:ind w:left="20" w:hanging="360"/>
      </w:pPr>
    </w:lvl>
    <w:lvl w:ilvl="1">
      <w:start w:val="1"/>
      <w:numFmt w:val="lowerLetter"/>
      <w:lvlText w:val="%2."/>
      <w:lvlJc w:val="left"/>
      <w:pPr>
        <w:ind w:left="740" w:hanging="360"/>
      </w:pPr>
    </w:lvl>
    <w:lvl w:ilvl="2">
      <w:start w:val="1"/>
      <w:numFmt w:val="lowerRoman"/>
      <w:lvlText w:val="%3."/>
      <w:lvlJc w:val="right"/>
      <w:pPr>
        <w:ind w:left="1460" w:hanging="180"/>
      </w:pPr>
    </w:lvl>
    <w:lvl w:ilvl="3">
      <w:start w:val="1"/>
      <w:numFmt w:val="decimal"/>
      <w:lvlText w:val="%4."/>
      <w:lvlJc w:val="left"/>
      <w:pPr>
        <w:ind w:left="2180" w:hanging="360"/>
      </w:pPr>
    </w:lvl>
    <w:lvl w:ilvl="4">
      <w:start w:val="1"/>
      <w:numFmt w:val="lowerLetter"/>
      <w:lvlText w:val="%5."/>
      <w:lvlJc w:val="left"/>
      <w:pPr>
        <w:ind w:left="2900" w:hanging="360"/>
      </w:pPr>
    </w:lvl>
    <w:lvl w:ilvl="5">
      <w:start w:val="1"/>
      <w:numFmt w:val="lowerRoman"/>
      <w:lvlText w:val="%6."/>
      <w:lvlJc w:val="right"/>
      <w:pPr>
        <w:ind w:left="3620" w:hanging="180"/>
      </w:pPr>
    </w:lvl>
    <w:lvl w:ilvl="6">
      <w:start w:val="1"/>
      <w:numFmt w:val="decimal"/>
      <w:lvlText w:val="%7."/>
      <w:lvlJc w:val="left"/>
      <w:pPr>
        <w:ind w:left="4340" w:hanging="360"/>
      </w:pPr>
    </w:lvl>
    <w:lvl w:ilvl="7">
      <w:start w:val="1"/>
      <w:numFmt w:val="lowerLetter"/>
      <w:lvlText w:val="%8."/>
      <w:lvlJc w:val="left"/>
      <w:pPr>
        <w:ind w:left="5060" w:hanging="360"/>
      </w:pPr>
    </w:lvl>
    <w:lvl w:ilvl="8">
      <w:start w:val="1"/>
      <w:numFmt w:val="lowerRoman"/>
      <w:lvlText w:val="%9."/>
      <w:lvlJc w:val="right"/>
      <w:pPr>
        <w:ind w:left="5780" w:hanging="180"/>
      </w:pPr>
    </w:lvl>
  </w:abstractNum>
  <w:abstractNum w:abstractNumId="18" w15:restartNumberingAfterBreak="0">
    <w:nsid w:val="449004AD"/>
    <w:multiLevelType w:val="hybridMultilevel"/>
    <w:tmpl w:val="4594BDB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503263"/>
    <w:multiLevelType w:val="hybridMultilevel"/>
    <w:tmpl w:val="8988B87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3D2B25"/>
    <w:multiLevelType w:val="hybridMultilevel"/>
    <w:tmpl w:val="BD8AC71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8706EB"/>
    <w:multiLevelType w:val="hybridMultilevel"/>
    <w:tmpl w:val="C9A0AA58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396554"/>
    <w:multiLevelType w:val="multilevel"/>
    <w:tmpl w:val="2D5ECA6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40882"/>
    <w:multiLevelType w:val="multilevel"/>
    <w:tmpl w:val="35F682C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91E6F"/>
    <w:multiLevelType w:val="hybridMultilevel"/>
    <w:tmpl w:val="A2BCA69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7E6A66"/>
    <w:multiLevelType w:val="hybridMultilevel"/>
    <w:tmpl w:val="12CA54E2"/>
    <w:lvl w:ilvl="0" w:tplc="F78AF6D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25"/>
  </w:num>
  <w:num w:numId="4">
    <w:abstractNumId w:val="19"/>
  </w:num>
  <w:num w:numId="5">
    <w:abstractNumId w:val="20"/>
  </w:num>
  <w:num w:numId="6">
    <w:abstractNumId w:val="12"/>
  </w:num>
  <w:num w:numId="7">
    <w:abstractNumId w:val="7"/>
  </w:num>
  <w:num w:numId="8">
    <w:abstractNumId w:val="18"/>
  </w:num>
  <w:num w:numId="9">
    <w:abstractNumId w:val="21"/>
  </w:num>
  <w:num w:numId="10">
    <w:abstractNumId w:val="14"/>
  </w:num>
  <w:num w:numId="11">
    <w:abstractNumId w:val="5"/>
  </w:num>
  <w:num w:numId="12">
    <w:abstractNumId w:val="13"/>
  </w:num>
  <w:num w:numId="13">
    <w:abstractNumId w:val="6"/>
  </w:num>
  <w:num w:numId="14">
    <w:abstractNumId w:val="24"/>
  </w:num>
  <w:num w:numId="15">
    <w:abstractNumId w:val="15"/>
  </w:num>
  <w:num w:numId="16">
    <w:abstractNumId w:val="0"/>
  </w:num>
  <w:num w:numId="17">
    <w:abstractNumId w:val="1"/>
  </w:num>
  <w:num w:numId="18">
    <w:abstractNumId w:val="3"/>
  </w:num>
  <w:num w:numId="19">
    <w:abstractNumId w:val="11"/>
  </w:num>
  <w:num w:numId="20">
    <w:abstractNumId w:val="22"/>
  </w:num>
  <w:num w:numId="21">
    <w:abstractNumId w:val="4"/>
  </w:num>
  <w:num w:numId="22">
    <w:abstractNumId w:val="9"/>
  </w:num>
  <w:num w:numId="23">
    <w:abstractNumId w:val="16"/>
  </w:num>
  <w:num w:numId="24">
    <w:abstractNumId w:val="23"/>
  </w:num>
  <w:num w:numId="25">
    <w:abstractNumId w:val="1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FF"/>
    <w:rsid w:val="005D17AD"/>
    <w:rsid w:val="0080050C"/>
    <w:rsid w:val="00806EFF"/>
    <w:rsid w:val="009221B6"/>
    <w:rsid w:val="00922348"/>
    <w:rsid w:val="009C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D01D9FE-757F-4454-A218-11F3CD75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05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qFormat/>
    <w:rsid w:val="008005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0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0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00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05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0050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0050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link w:val="AkapitzlistZnak"/>
    <w:qFormat/>
    <w:rsid w:val="0080050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0050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0050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005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80050C"/>
    <w:rPr>
      <w:rFonts w:ascii="Calibri" w:eastAsia="Calibri" w:hAnsi="Calibri" w:cs="Times New Roman"/>
    </w:rPr>
  </w:style>
  <w:style w:type="paragraph" w:customStyle="1" w:styleId="Standard">
    <w:name w:val="Standard"/>
    <w:rsid w:val="008005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80050C"/>
    <w:rPr>
      <w:sz w:val="16"/>
      <w:szCs w:val="16"/>
    </w:rPr>
  </w:style>
  <w:style w:type="paragraph" w:customStyle="1" w:styleId="ust">
    <w:name w:val="ust"/>
    <w:rsid w:val="0092234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2020-05-29T08:46:00Z</dcterms:created>
  <dcterms:modified xsi:type="dcterms:W3CDTF">2020-05-29T08:46:00Z</dcterms:modified>
</cp:coreProperties>
</file>